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BD" w:rsidRPr="00460C33" w:rsidRDefault="00E458DD" w:rsidP="001750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460C33">
        <w:rPr>
          <w:rFonts w:ascii="Times New Roman" w:hAnsi="Times New Roman" w:cs="Times New Roman"/>
          <w:b/>
          <w:bCs/>
          <w:sz w:val="24"/>
          <w:szCs w:val="24"/>
        </w:rPr>
        <w:t xml:space="preserve">Порядок уплаты страховых взносов </w:t>
      </w:r>
      <w:r w:rsidR="00801BB5" w:rsidRPr="00460C33">
        <w:rPr>
          <w:rFonts w:ascii="Times New Roman" w:hAnsi="Times New Roman" w:cs="Times New Roman"/>
          <w:b/>
          <w:bCs/>
          <w:sz w:val="24"/>
          <w:szCs w:val="24"/>
        </w:rPr>
        <w:t>индивидуальными предпринимателями</w:t>
      </w:r>
      <w:r w:rsidR="00860A5C">
        <w:rPr>
          <w:rFonts w:ascii="Times New Roman" w:hAnsi="Times New Roman" w:cs="Times New Roman"/>
          <w:b/>
          <w:bCs/>
          <w:sz w:val="24"/>
          <w:szCs w:val="24"/>
        </w:rPr>
        <w:t xml:space="preserve"> и иными лицами, занимающи</w:t>
      </w:r>
      <w:r w:rsidR="0021117E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801BB5" w:rsidRPr="00460C33">
        <w:rPr>
          <w:rFonts w:ascii="Times New Roman" w:hAnsi="Times New Roman" w:cs="Times New Roman"/>
          <w:b/>
          <w:bCs/>
          <w:sz w:val="24"/>
          <w:szCs w:val="24"/>
        </w:rPr>
        <w:t>ся в установленном законодательством Российской Федерации порядке частной практикой</w:t>
      </w:r>
      <w:r w:rsidR="009A11BD" w:rsidRPr="00460C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5127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="009A11BD" w:rsidRPr="00460C33">
        <w:rPr>
          <w:rFonts w:ascii="Times New Roman" w:hAnsi="Times New Roman" w:cs="Times New Roman"/>
          <w:b/>
          <w:bCs/>
          <w:sz w:val="24"/>
          <w:szCs w:val="24"/>
        </w:rPr>
        <w:t>производящи</w:t>
      </w:r>
      <w:r w:rsidR="0021117E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9A11BD" w:rsidRPr="00460C33">
        <w:rPr>
          <w:rFonts w:ascii="Times New Roman" w:hAnsi="Times New Roman" w:cs="Times New Roman"/>
          <w:b/>
          <w:bCs/>
          <w:sz w:val="24"/>
          <w:szCs w:val="24"/>
        </w:rPr>
        <w:t xml:space="preserve"> выплат</w:t>
      </w:r>
      <w:r w:rsidR="0021117E">
        <w:rPr>
          <w:rFonts w:ascii="Times New Roman" w:hAnsi="Times New Roman" w:cs="Times New Roman"/>
          <w:b/>
          <w:bCs/>
          <w:sz w:val="24"/>
          <w:szCs w:val="24"/>
        </w:rPr>
        <w:t>ы и иные</w:t>
      </w:r>
      <w:r w:rsidR="009A11BD" w:rsidRPr="00460C33">
        <w:rPr>
          <w:rFonts w:ascii="Times New Roman" w:hAnsi="Times New Roman" w:cs="Times New Roman"/>
          <w:b/>
          <w:bCs/>
          <w:sz w:val="24"/>
          <w:szCs w:val="24"/>
        </w:rPr>
        <w:t xml:space="preserve"> вознаграждени</w:t>
      </w:r>
      <w:r w:rsidR="0021117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A11BD" w:rsidRPr="00460C33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физическим лицам</w:t>
      </w:r>
      <w:r w:rsidR="0044512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1BB5" w:rsidRDefault="00801BB5" w:rsidP="00801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FA6" w:rsidRPr="002746EE" w:rsidRDefault="00B82EC2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EE">
        <w:rPr>
          <w:rFonts w:ascii="Times New Roman" w:hAnsi="Times New Roman" w:cs="Times New Roman"/>
          <w:b/>
          <w:bCs/>
          <w:sz w:val="24"/>
          <w:szCs w:val="24"/>
        </w:rPr>
        <w:t xml:space="preserve">Размер страховых взносов </w:t>
      </w:r>
      <w:r w:rsidR="00E458DD" w:rsidRPr="002746E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22535" w:rsidRPr="002746EE">
        <w:rPr>
          <w:rFonts w:ascii="Times New Roman" w:hAnsi="Times New Roman" w:cs="Times New Roman"/>
          <w:b/>
          <w:bCs/>
          <w:sz w:val="24"/>
          <w:szCs w:val="24"/>
        </w:rPr>
        <w:t>Пенсионный фонд Российской Федерации</w:t>
      </w:r>
      <w:r w:rsidR="00011EDA" w:rsidRPr="002746E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590FA6" w:rsidRPr="002746EE">
        <w:rPr>
          <w:rFonts w:ascii="Times New Roman" w:hAnsi="Times New Roman" w:cs="Times New Roman"/>
          <w:b/>
          <w:bCs/>
          <w:sz w:val="24"/>
          <w:szCs w:val="24"/>
        </w:rPr>
        <w:t>Федеральный фонд обязательного медицинского страхования</w:t>
      </w:r>
    </w:p>
    <w:p w:rsidR="002F2C20" w:rsidRPr="002C08F7" w:rsidRDefault="0021117E" w:rsidP="005C78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2018 года</w:t>
      </w:r>
      <w:r w:rsidR="000D08A1" w:rsidRPr="002C08F7">
        <w:rPr>
          <w:rFonts w:ascii="Times New Roman" w:hAnsi="Times New Roman" w:cs="Times New Roman"/>
          <w:sz w:val="24"/>
          <w:szCs w:val="24"/>
        </w:rPr>
        <w:t xml:space="preserve"> для </w:t>
      </w:r>
      <w:r w:rsidR="005C78CF">
        <w:rPr>
          <w:rFonts w:ascii="Times New Roman" w:hAnsi="Times New Roman" w:cs="Times New Roman"/>
          <w:sz w:val="24"/>
          <w:szCs w:val="24"/>
        </w:rPr>
        <w:t>индивидуальных предпринимателей (далее – ИП)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8A1" w:rsidRPr="002C08F7">
        <w:rPr>
          <w:rFonts w:ascii="Times New Roman" w:hAnsi="Times New Roman" w:cs="Times New Roman"/>
          <w:sz w:val="24"/>
          <w:szCs w:val="24"/>
        </w:rPr>
        <w:t xml:space="preserve"> с доходами не более 300</w:t>
      </w:r>
      <w:r w:rsidR="002F2C20" w:rsidRPr="002C08F7">
        <w:rPr>
          <w:rFonts w:ascii="Times New Roman" w:hAnsi="Times New Roman" w:cs="Times New Roman"/>
          <w:sz w:val="24"/>
          <w:szCs w:val="24"/>
        </w:rPr>
        <w:t>000 руб.</w:t>
      </w:r>
      <w:r w:rsidR="009F57ED" w:rsidRPr="002C08F7">
        <w:rPr>
          <w:rFonts w:ascii="Times New Roman" w:hAnsi="Times New Roman" w:cs="Times New Roman"/>
          <w:sz w:val="24"/>
          <w:szCs w:val="24"/>
        </w:rPr>
        <w:t>, в том числе ИП</w:t>
      </w:r>
      <w:r w:rsidR="006A5E9B">
        <w:rPr>
          <w:rFonts w:ascii="Times New Roman" w:hAnsi="Times New Roman" w:cs="Times New Roman"/>
          <w:sz w:val="24"/>
          <w:szCs w:val="24"/>
        </w:rPr>
        <w:t>,</w:t>
      </w:r>
      <w:r w:rsidR="009F57ED" w:rsidRPr="002C08F7">
        <w:rPr>
          <w:rFonts w:ascii="Times New Roman" w:hAnsi="Times New Roman" w:cs="Times New Roman"/>
          <w:sz w:val="24"/>
          <w:szCs w:val="24"/>
        </w:rPr>
        <w:t xml:space="preserve"> не осуществляющих финансово-хозяйственную деятельность,</w:t>
      </w:r>
      <w:r w:rsidR="002F2C20" w:rsidRPr="002C08F7">
        <w:rPr>
          <w:rFonts w:ascii="Times New Roman" w:hAnsi="Times New Roman" w:cs="Times New Roman"/>
          <w:sz w:val="24"/>
          <w:szCs w:val="24"/>
        </w:rPr>
        <w:t xml:space="preserve"> предусмотрен конкретный размер фиксирова</w:t>
      </w:r>
      <w:r w:rsidR="0066192A" w:rsidRPr="002C08F7">
        <w:rPr>
          <w:rFonts w:ascii="Times New Roman" w:hAnsi="Times New Roman" w:cs="Times New Roman"/>
          <w:sz w:val="24"/>
          <w:szCs w:val="24"/>
        </w:rPr>
        <w:t>нных платежей.</w:t>
      </w:r>
    </w:p>
    <w:p w:rsidR="0066192A" w:rsidRDefault="0066192A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8CF">
        <w:rPr>
          <w:rFonts w:ascii="Times New Roman" w:hAnsi="Times New Roman" w:cs="Times New Roman"/>
          <w:sz w:val="24"/>
          <w:szCs w:val="24"/>
        </w:rPr>
        <w:t xml:space="preserve">за 2018 год </w:t>
      </w:r>
      <w:r>
        <w:rPr>
          <w:rFonts w:ascii="Times New Roman" w:hAnsi="Times New Roman" w:cs="Times New Roman"/>
          <w:sz w:val="24"/>
          <w:szCs w:val="24"/>
        </w:rPr>
        <w:t>на ОПС</w:t>
      </w:r>
      <w:r w:rsidR="005C78C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26545 рублей.</w:t>
      </w:r>
    </w:p>
    <w:p w:rsidR="0066192A" w:rsidRDefault="0066192A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8CF">
        <w:rPr>
          <w:rFonts w:ascii="Times New Roman" w:hAnsi="Times New Roman" w:cs="Times New Roman"/>
          <w:sz w:val="24"/>
          <w:szCs w:val="24"/>
        </w:rPr>
        <w:t xml:space="preserve">за 2018 год </w:t>
      </w:r>
      <w:r>
        <w:rPr>
          <w:rFonts w:ascii="Times New Roman" w:hAnsi="Times New Roman" w:cs="Times New Roman"/>
          <w:sz w:val="24"/>
          <w:szCs w:val="24"/>
        </w:rPr>
        <w:t>на ОМС</w:t>
      </w:r>
      <w:r w:rsidR="005C78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5840 рублей.</w:t>
      </w:r>
    </w:p>
    <w:p w:rsidR="00BC0660" w:rsidRDefault="00BC0660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1C8E" w:rsidRDefault="00621C8E" w:rsidP="00BC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00">
        <w:rPr>
          <w:rFonts w:ascii="Times New Roman" w:hAnsi="Times New Roman" w:cs="Times New Roman"/>
          <w:b/>
          <w:sz w:val="24"/>
          <w:szCs w:val="24"/>
        </w:rPr>
        <w:t>Величина платежей одинакова для каждого индивидуального предпринимателя и не зависит от факта ведения финан</w:t>
      </w:r>
      <w:r w:rsidR="006A5E9B" w:rsidRPr="000E7100">
        <w:rPr>
          <w:rFonts w:ascii="Times New Roman" w:hAnsi="Times New Roman" w:cs="Times New Roman"/>
          <w:b/>
          <w:sz w:val="24"/>
          <w:szCs w:val="24"/>
        </w:rPr>
        <w:t>сово-хозяйственной деятельности и получения дохода!</w:t>
      </w:r>
    </w:p>
    <w:p w:rsidR="00BC0660" w:rsidRPr="000E7100" w:rsidRDefault="00BC0660" w:rsidP="00BC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ED" w:rsidRPr="002C08F7" w:rsidRDefault="000D08A1" w:rsidP="005C78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8F7">
        <w:rPr>
          <w:rFonts w:ascii="Times New Roman" w:hAnsi="Times New Roman" w:cs="Times New Roman"/>
          <w:sz w:val="24"/>
          <w:szCs w:val="24"/>
        </w:rPr>
        <w:t>ИП</w:t>
      </w:r>
      <w:r w:rsidR="00566605">
        <w:rPr>
          <w:rFonts w:ascii="Times New Roman" w:hAnsi="Times New Roman" w:cs="Times New Roman"/>
          <w:sz w:val="24"/>
          <w:szCs w:val="24"/>
        </w:rPr>
        <w:t>,</w:t>
      </w:r>
      <w:r w:rsidRPr="002C08F7">
        <w:rPr>
          <w:rFonts w:ascii="Times New Roman" w:hAnsi="Times New Roman" w:cs="Times New Roman"/>
          <w:sz w:val="24"/>
          <w:szCs w:val="24"/>
        </w:rPr>
        <w:t xml:space="preserve"> с доходами</w:t>
      </w:r>
      <w:r w:rsidR="006A5E9B">
        <w:rPr>
          <w:rFonts w:ascii="Times New Roman" w:hAnsi="Times New Roman" w:cs="Times New Roman"/>
          <w:sz w:val="24"/>
          <w:szCs w:val="24"/>
        </w:rPr>
        <w:t xml:space="preserve"> за расчетный период</w:t>
      </w:r>
      <w:r w:rsidRPr="002C08F7">
        <w:rPr>
          <w:rFonts w:ascii="Times New Roman" w:hAnsi="Times New Roman" w:cs="Times New Roman"/>
          <w:sz w:val="24"/>
          <w:szCs w:val="24"/>
        </w:rPr>
        <w:t xml:space="preserve"> больше 300</w:t>
      </w:r>
      <w:r w:rsidR="0005428C" w:rsidRPr="002C08F7">
        <w:rPr>
          <w:rFonts w:ascii="Times New Roman" w:hAnsi="Times New Roman" w:cs="Times New Roman"/>
          <w:sz w:val="24"/>
          <w:szCs w:val="24"/>
        </w:rPr>
        <w:t>000</w:t>
      </w:r>
      <w:r w:rsidR="009F57ED" w:rsidRPr="002C08F7">
        <w:rPr>
          <w:rFonts w:ascii="Times New Roman" w:hAnsi="Times New Roman" w:cs="Times New Roman"/>
          <w:sz w:val="24"/>
          <w:szCs w:val="24"/>
        </w:rPr>
        <w:t xml:space="preserve"> руб., дополнительно упла</w:t>
      </w:r>
      <w:r w:rsidR="0005428C" w:rsidRPr="002C08F7">
        <w:rPr>
          <w:rFonts w:ascii="Times New Roman" w:hAnsi="Times New Roman" w:cs="Times New Roman"/>
          <w:sz w:val="24"/>
          <w:szCs w:val="24"/>
        </w:rPr>
        <w:t>чива</w:t>
      </w:r>
      <w:r w:rsidR="006F25B7">
        <w:rPr>
          <w:rFonts w:ascii="Times New Roman" w:hAnsi="Times New Roman" w:cs="Times New Roman"/>
          <w:sz w:val="24"/>
          <w:szCs w:val="24"/>
        </w:rPr>
        <w:t xml:space="preserve">ют </w:t>
      </w:r>
      <w:r w:rsidR="00A27A19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6F25B7">
        <w:rPr>
          <w:rFonts w:ascii="Times New Roman" w:hAnsi="Times New Roman" w:cs="Times New Roman"/>
          <w:sz w:val="24"/>
          <w:szCs w:val="24"/>
        </w:rPr>
        <w:t>на ОПС</w:t>
      </w:r>
      <w:r w:rsidR="0005428C" w:rsidRPr="002C08F7">
        <w:rPr>
          <w:rFonts w:ascii="Times New Roman" w:hAnsi="Times New Roman" w:cs="Times New Roman"/>
          <w:sz w:val="24"/>
          <w:szCs w:val="24"/>
        </w:rPr>
        <w:t xml:space="preserve"> 1</w:t>
      </w:r>
      <w:r w:rsidRPr="002C08F7">
        <w:rPr>
          <w:rFonts w:ascii="Times New Roman" w:hAnsi="Times New Roman" w:cs="Times New Roman"/>
          <w:sz w:val="24"/>
          <w:szCs w:val="24"/>
        </w:rPr>
        <w:t>% от суммы, превышающей 300</w:t>
      </w:r>
      <w:r w:rsidR="009F57ED" w:rsidRPr="002C08F7">
        <w:rPr>
          <w:rFonts w:ascii="Times New Roman" w:hAnsi="Times New Roman" w:cs="Times New Roman"/>
          <w:sz w:val="24"/>
          <w:szCs w:val="24"/>
        </w:rPr>
        <w:t>000 руб</w:t>
      </w:r>
      <w:r w:rsidR="00566605">
        <w:rPr>
          <w:rFonts w:ascii="Times New Roman" w:hAnsi="Times New Roman" w:cs="Times New Roman"/>
          <w:sz w:val="24"/>
          <w:szCs w:val="24"/>
        </w:rPr>
        <w:t>лей</w:t>
      </w:r>
      <w:r w:rsidR="009F57ED" w:rsidRPr="002C08F7">
        <w:rPr>
          <w:rFonts w:ascii="Times New Roman" w:hAnsi="Times New Roman" w:cs="Times New Roman"/>
          <w:sz w:val="24"/>
          <w:szCs w:val="24"/>
        </w:rPr>
        <w:t>.</w:t>
      </w:r>
    </w:p>
    <w:p w:rsidR="009F57ED" w:rsidRDefault="009F57ED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страховых взнос</w:t>
      </w:r>
      <w:r w:rsidR="00D80DEB">
        <w:rPr>
          <w:rFonts w:ascii="Times New Roman" w:hAnsi="Times New Roman" w:cs="Times New Roman"/>
          <w:sz w:val="24"/>
          <w:szCs w:val="24"/>
        </w:rPr>
        <w:t xml:space="preserve">ов на ОПС за 2018 год не может быть больше </w:t>
      </w:r>
      <w:r w:rsidR="000D08A1">
        <w:rPr>
          <w:rFonts w:ascii="Times New Roman" w:hAnsi="Times New Roman" w:cs="Times New Roman"/>
          <w:sz w:val="24"/>
          <w:szCs w:val="24"/>
        </w:rPr>
        <w:t>212</w:t>
      </w:r>
      <w:r w:rsidR="00D80DEB">
        <w:rPr>
          <w:rFonts w:ascii="Times New Roman" w:hAnsi="Times New Roman" w:cs="Times New Roman"/>
          <w:sz w:val="24"/>
          <w:szCs w:val="24"/>
        </w:rPr>
        <w:t>360 рублей.</w:t>
      </w:r>
    </w:p>
    <w:p w:rsidR="00553BCC" w:rsidRDefault="00553BCC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8A1" w:rsidRPr="00961BFB" w:rsidRDefault="00286D0B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FB">
        <w:rPr>
          <w:rFonts w:ascii="Times New Roman" w:hAnsi="Times New Roman" w:cs="Times New Roman"/>
          <w:b/>
          <w:sz w:val="24"/>
          <w:szCs w:val="24"/>
        </w:rPr>
        <w:t xml:space="preserve">Сроки уплаты фиксированных платежей по страховым взносам </w:t>
      </w:r>
      <w:r w:rsidR="00B82EC2" w:rsidRPr="00961BFB">
        <w:rPr>
          <w:rFonts w:ascii="Times New Roman" w:hAnsi="Times New Roman" w:cs="Times New Roman"/>
          <w:b/>
          <w:sz w:val="24"/>
          <w:szCs w:val="24"/>
        </w:rPr>
        <w:t>индивидуальным</w:t>
      </w:r>
      <w:r w:rsidR="006F25B7">
        <w:rPr>
          <w:rFonts w:ascii="Times New Roman" w:hAnsi="Times New Roman" w:cs="Times New Roman"/>
          <w:b/>
          <w:sz w:val="24"/>
          <w:szCs w:val="24"/>
        </w:rPr>
        <w:t>и</w:t>
      </w:r>
      <w:r w:rsidR="00B82EC2" w:rsidRPr="00961BFB">
        <w:rPr>
          <w:rFonts w:ascii="Times New Roman" w:hAnsi="Times New Roman" w:cs="Times New Roman"/>
          <w:b/>
          <w:sz w:val="24"/>
          <w:szCs w:val="24"/>
        </w:rPr>
        <w:t xml:space="preserve"> предпринимателям</w:t>
      </w:r>
      <w:r w:rsidR="006F25B7">
        <w:rPr>
          <w:rFonts w:ascii="Times New Roman" w:hAnsi="Times New Roman" w:cs="Times New Roman"/>
          <w:b/>
          <w:sz w:val="24"/>
          <w:szCs w:val="24"/>
        </w:rPr>
        <w:t>и</w:t>
      </w:r>
    </w:p>
    <w:p w:rsidR="000D08A1" w:rsidRPr="00E61920" w:rsidRDefault="00621C8E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920">
        <w:rPr>
          <w:rFonts w:ascii="Times New Roman" w:hAnsi="Times New Roman" w:cs="Times New Roman"/>
          <w:sz w:val="23"/>
          <w:szCs w:val="23"/>
        </w:rPr>
        <w:t xml:space="preserve">Срок уплаты страховых взносов </w:t>
      </w:r>
      <w:r w:rsidR="008F0D59" w:rsidRPr="00E61920">
        <w:rPr>
          <w:rFonts w:ascii="Times New Roman" w:hAnsi="Times New Roman" w:cs="Times New Roman"/>
          <w:sz w:val="23"/>
          <w:szCs w:val="23"/>
        </w:rPr>
        <w:t xml:space="preserve">на ОПС и ОМС </w:t>
      </w:r>
      <w:r w:rsidRPr="00E61920">
        <w:rPr>
          <w:rFonts w:ascii="Times New Roman" w:hAnsi="Times New Roman" w:cs="Times New Roman"/>
          <w:sz w:val="23"/>
          <w:szCs w:val="23"/>
        </w:rPr>
        <w:t>для ИП</w:t>
      </w:r>
      <w:r w:rsidR="006F25B7" w:rsidRPr="00E61920">
        <w:rPr>
          <w:rFonts w:ascii="Times New Roman" w:hAnsi="Times New Roman" w:cs="Times New Roman"/>
          <w:sz w:val="23"/>
          <w:szCs w:val="23"/>
        </w:rPr>
        <w:t>,</w:t>
      </w:r>
      <w:r w:rsidRPr="00E61920">
        <w:rPr>
          <w:rFonts w:ascii="Times New Roman" w:hAnsi="Times New Roman" w:cs="Times New Roman"/>
          <w:sz w:val="23"/>
          <w:szCs w:val="23"/>
        </w:rPr>
        <w:t xml:space="preserve"> с доходами не более 300000 руб</w:t>
      </w:r>
      <w:r w:rsidR="00553BCC">
        <w:rPr>
          <w:rFonts w:ascii="Times New Roman" w:hAnsi="Times New Roman" w:cs="Times New Roman"/>
          <w:sz w:val="24"/>
          <w:szCs w:val="24"/>
        </w:rPr>
        <w:t>. – н</w:t>
      </w:r>
      <w:r w:rsidR="00286D0B" w:rsidRPr="000D08A1">
        <w:rPr>
          <w:rFonts w:ascii="Times New Roman" w:hAnsi="Times New Roman" w:cs="Times New Roman"/>
          <w:sz w:val="24"/>
          <w:szCs w:val="24"/>
        </w:rPr>
        <w:t xml:space="preserve">е позднее 31 декабря </w:t>
      </w:r>
      <w:r w:rsidR="00E61920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8F0D59" w:rsidRDefault="008F0D59" w:rsidP="00533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8A1">
        <w:rPr>
          <w:rFonts w:ascii="Times New Roman" w:hAnsi="Times New Roman" w:cs="Times New Roman"/>
          <w:sz w:val="24"/>
          <w:szCs w:val="24"/>
        </w:rPr>
        <w:t xml:space="preserve">Срок </w:t>
      </w:r>
      <w:r w:rsidR="009544A5">
        <w:rPr>
          <w:rFonts w:ascii="Times New Roman" w:hAnsi="Times New Roman" w:cs="Times New Roman"/>
          <w:sz w:val="24"/>
          <w:szCs w:val="24"/>
        </w:rPr>
        <w:t xml:space="preserve"> </w:t>
      </w:r>
      <w:r w:rsidRPr="000D08A1">
        <w:rPr>
          <w:rFonts w:ascii="Times New Roman" w:hAnsi="Times New Roman" w:cs="Times New Roman"/>
          <w:sz w:val="24"/>
          <w:szCs w:val="24"/>
        </w:rPr>
        <w:t xml:space="preserve">уплаты </w:t>
      </w:r>
      <w:r w:rsidR="009544A5">
        <w:rPr>
          <w:rFonts w:ascii="Times New Roman" w:hAnsi="Times New Roman" w:cs="Times New Roman"/>
          <w:sz w:val="24"/>
          <w:szCs w:val="24"/>
        </w:rPr>
        <w:t xml:space="preserve"> </w:t>
      </w:r>
      <w:r w:rsidR="00BA3A5D" w:rsidRPr="000D08A1">
        <w:rPr>
          <w:rFonts w:ascii="Times New Roman" w:hAnsi="Times New Roman" w:cs="Times New Roman"/>
          <w:sz w:val="24"/>
          <w:szCs w:val="24"/>
        </w:rPr>
        <w:t>страховых</w:t>
      </w:r>
      <w:r w:rsidR="009544A5">
        <w:rPr>
          <w:rFonts w:ascii="Times New Roman" w:hAnsi="Times New Roman" w:cs="Times New Roman"/>
          <w:sz w:val="24"/>
          <w:szCs w:val="24"/>
        </w:rPr>
        <w:t xml:space="preserve"> </w:t>
      </w:r>
      <w:r w:rsidR="00533CF0">
        <w:rPr>
          <w:rFonts w:ascii="Times New Roman" w:hAnsi="Times New Roman" w:cs="Times New Roman"/>
          <w:sz w:val="24"/>
          <w:szCs w:val="24"/>
        </w:rPr>
        <w:t xml:space="preserve"> взносов на ОПС </w:t>
      </w:r>
      <w:r w:rsidR="00BA3A5D" w:rsidRPr="000D08A1">
        <w:rPr>
          <w:rFonts w:ascii="Times New Roman" w:hAnsi="Times New Roman" w:cs="Times New Roman"/>
          <w:sz w:val="24"/>
          <w:szCs w:val="24"/>
        </w:rPr>
        <w:t>для ИП</w:t>
      </w:r>
      <w:r w:rsidR="00533CF0">
        <w:rPr>
          <w:rFonts w:ascii="Times New Roman" w:hAnsi="Times New Roman" w:cs="Times New Roman"/>
          <w:sz w:val="24"/>
          <w:szCs w:val="24"/>
        </w:rPr>
        <w:t>,</w:t>
      </w:r>
      <w:r w:rsidR="009544A5">
        <w:rPr>
          <w:rFonts w:ascii="Times New Roman" w:hAnsi="Times New Roman" w:cs="Times New Roman"/>
          <w:sz w:val="24"/>
          <w:szCs w:val="24"/>
        </w:rPr>
        <w:t xml:space="preserve"> </w:t>
      </w:r>
      <w:r w:rsidR="00BA3A5D" w:rsidRPr="000D08A1">
        <w:rPr>
          <w:rFonts w:ascii="Times New Roman" w:hAnsi="Times New Roman" w:cs="Times New Roman"/>
          <w:sz w:val="24"/>
          <w:szCs w:val="24"/>
        </w:rPr>
        <w:t xml:space="preserve">с </w:t>
      </w:r>
      <w:r w:rsidR="009544A5">
        <w:rPr>
          <w:rFonts w:ascii="Times New Roman" w:hAnsi="Times New Roman" w:cs="Times New Roman"/>
          <w:sz w:val="24"/>
          <w:szCs w:val="24"/>
        </w:rPr>
        <w:t xml:space="preserve"> </w:t>
      </w:r>
      <w:r w:rsidR="00BA3A5D" w:rsidRPr="000D08A1">
        <w:rPr>
          <w:rFonts w:ascii="Times New Roman" w:hAnsi="Times New Roman" w:cs="Times New Roman"/>
          <w:sz w:val="24"/>
          <w:szCs w:val="24"/>
        </w:rPr>
        <w:t xml:space="preserve">доходами </w:t>
      </w:r>
      <w:r w:rsidR="000D08A1" w:rsidRPr="000D08A1">
        <w:rPr>
          <w:rFonts w:ascii="Times New Roman" w:hAnsi="Times New Roman" w:cs="Times New Roman"/>
          <w:sz w:val="24"/>
          <w:szCs w:val="24"/>
        </w:rPr>
        <w:t>более 300</w:t>
      </w:r>
      <w:r w:rsidR="00BA3A5D" w:rsidRPr="000D08A1">
        <w:rPr>
          <w:rFonts w:ascii="Times New Roman" w:hAnsi="Times New Roman" w:cs="Times New Roman"/>
          <w:sz w:val="24"/>
          <w:szCs w:val="24"/>
        </w:rPr>
        <w:t xml:space="preserve">000 руб. – не позднее 1 июля </w:t>
      </w:r>
      <w:r w:rsidR="00533CF0">
        <w:rPr>
          <w:rFonts w:ascii="Times New Roman" w:hAnsi="Times New Roman" w:cs="Times New Roman"/>
          <w:sz w:val="24"/>
          <w:szCs w:val="24"/>
        </w:rPr>
        <w:t xml:space="preserve">года следующего за </w:t>
      </w:r>
      <w:r w:rsidR="00831412">
        <w:rPr>
          <w:rFonts w:ascii="Times New Roman" w:hAnsi="Times New Roman" w:cs="Times New Roman"/>
          <w:sz w:val="24"/>
          <w:szCs w:val="24"/>
        </w:rPr>
        <w:t>расчетным</w:t>
      </w:r>
      <w:r w:rsidR="00533CF0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="00553BCC">
        <w:rPr>
          <w:rFonts w:ascii="Times New Roman" w:hAnsi="Times New Roman" w:cs="Times New Roman"/>
          <w:sz w:val="24"/>
          <w:szCs w:val="24"/>
        </w:rPr>
        <w:t>.</w:t>
      </w:r>
    </w:p>
    <w:p w:rsidR="001E2200" w:rsidRDefault="001E2200" w:rsidP="001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не установлена</w:t>
      </w:r>
      <w:r w:rsidRPr="00831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периодичность уплаты таких взносов, плательщик может определить сроки уплаты самостоятельно.</w:t>
      </w:r>
    </w:p>
    <w:p w:rsidR="00E977BB" w:rsidRDefault="00437023" w:rsidP="00437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023">
        <w:rPr>
          <w:rFonts w:ascii="Times New Roman" w:hAnsi="Times New Roman" w:cs="Times New Roman"/>
          <w:sz w:val="24"/>
          <w:szCs w:val="24"/>
        </w:rPr>
        <w:t>Сроки уплаты фиксированных платежей по страховым взносам индивидуальными предпринимателями</w:t>
      </w:r>
      <w:r w:rsidR="00566605">
        <w:rPr>
          <w:rFonts w:ascii="Times New Roman" w:hAnsi="Times New Roman" w:cs="Times New Roman"/>
          <w:sz w:val="24"/>
          <w:szCs w:val="24"/>
        </w:rPr>
        <w:t>,</w:t>
      </w:r>
      <w:r w:rsidRPr="00E97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прекратившим</w:t>
      </w:r>
      <w:r w:rsidR="005666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66605">
        <w:rPr>
          <w:rFonts w:ascii="Times New Roman" w:hAnsi="Times New Roman" w:cs="Times New Roman"/>
          <w:sz w:val="24"/>
          <w:szCs w:val="24"/>
        </w:rPr>
        <w:t>, -</w:t>
      </w:r>
      <w:r w:rsidR="00E977BB" w:rsidRPr="00E977BB">
        <w:rPr>
          <w:rFonts w:ascii="Times New Roman" w:hAnsi="Times New Roman" w:cs="Times New Roman"/>
          <w:sz w:val="24"/>
          <w:szCs w:val="24"/>
        </w:rPr>
        <w:t xml:space="preserve"> не позднее 15 календарных дней </w:t>
      </w:r>
      <w:proofErr w:type="gramStart"/>
      <w:r w:rsidR="00E977BB" w:rsidRPr="00E977BB">
        <w:rPr>
          <w:rFonts w:ascii="Times New Roman" w:hAnsi="Times New Roman" w:cs="Times New Roman"/>
          <w:sz w:val="24"/>
          <w:szCs w:val="24"/>
        </w:rPr>
        <w:t>с даты снятия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учета в налоговом органе.</w:t>
      </w:r>
    </w:p>
    <w:p w:rsidR="001E2200" w:rsidRPr="001E2200" w:rsidRDefault="001E2200" w:rsidP="001E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200">
        <w:rPr>
          <w:rFonts w:ascii="Times New Roman" w:hAnsi="Times New Roman" w:cs="Times New Roman"/>
          <w:sz w:val="24"/>
          <w:szCs w:val="24"/>
        </w:rPr>
        <w:t>Когда последний день срока уплаты страховых взносов выпадает на выходной и (или) нерабочий праздничный день, окончание срока переносится на ближайший следующий за ним рабочий день.</w:t>
      </w:r>
    </w:p>
    <w:p w:rsidR="001E2200" w:rsidRPr="00E977BB" w:rsidRDefault="001E2200" w:rsidP="00437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6F9" w:rsidRDefault="004017F2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Случаи, когда плательщики могут </w:t>
      </w:r>
      <w:r w:rsidR="00D56400" w:rsidRPr="005A623C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="00A14130" w:rsidRPr="005A623C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производить </w:t>
      </w:r>
      <w:r w:rsidR="005B167B" w:rsidRPr="005A623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14130" w:rsidRPr="005A623C">
        <w:rPr>
          <w:rFonts w:ascii="Times New Roman" w:hAnsi="Times New Roman" w:cs="Times New Roman"/>
          <w:b/>
          <w:bCs/>
          <w:sz w:val="24"/>
          <w:szCs w:val="24"/>
        </w:rPr>
        <w:t xml:space="preserve">плату </w:t>
      </w:r>
      <w:r w:rsidR="00D56400" w:rsidRPr="005A623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216F9" w:rsidRPr="005A623C">
        <w:rPr>
          <w:rFonts w:ascii="Times New Roman" w:hAnsi="Times New Roman" w:cs="Times New Roman"/>
          <w:b/>
          <w:bCs/>
          <w:sz w:val="24"/>
          <w:szCs w:val="24"/>
        </w:rPr>
        <w:t>траховы</w:t>
      </w:r>
      <w:r w:rsidR="00D27273" w:rsidRPr="005A623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7216F9" w:rsidRPr="005A623C">
        <w:rPr>
          <w:rFonts w:ascii="Times New Roman" w:hAnsi="Times New Roman" w:cs="Times New Roman"/>
          <w:b/>
          <w:bCs/>
          <w:sz w:val="24"/>
          <w:szCs w:val="24"/>
        </w:rPr>
        <w:t xml:space="preserve"> взнос</w:t>
      </w:r>
      <w:r w:rsidR="00D27273" w:rsidRPr="005A623C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1C7859" w:rsidRPr="005A623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B2C5C">
        <w:rPr>
          <w:rFonts w:ascii="Times New Roman" w:hAnsi="Times New Roman" w:cs="Times New Roman"/>
          <w:b/>
          <w:bCs/>
          <w:sz w:val="24"/>
          <w:szCs w:val="24"/>
        </w:rPr>
        <w:t>Пенсио</w:t>
      </w:r>
      <w:r w:rsidR="001270E7">
        <w:rPr>
          <w:rFonts w:ascii="Times New Roman" w:hAnsi="Times New Roman" w:cs="Times New Roman"/>
          <w:b/>
          <w:bCs/>
          <w:sz w:val="24"/>
          <w:szCs w:val="24"/>
        </w:rPr>
        <w:t xml:space="preserve">нный фонд Российской Федерации </w:t>
      </w:r>
      <w:r w:rsidR="005B167B" w:rsidRPr="005A623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AB2C5C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Фонд обязательного медицинского страхования </w:t>
      </w:r>
      <w:r w:rsidR="001270E7">
        <w:rPr>
          <w:rFonts w:ascii="Times New Roman" w:hAnsi="Times New Roman" w:cs="Times New Roman"/>
          <w:b/>
          <w:bCs/>
          <w:sz w:val="24"/>
          <w:szCs w:val="24"/>
        </w:rPr>
        <w:t>(на основании заявл</w:t>
      </w:r>
      <w:r w:rsidR="001E2200">
        <w:rPr>
          <w:rFonts w:ascii="Times New Roman" w:hAnsi="Times New Roman" w:cs="Times New Roman"/>
          <w:b/>
          <w:bCs/>
          <w:sz w:val="24"/>
          <w:szCs w:val="24"/>
        </w:rPr>
        <w:t>ения и подтверждающих документов</w:t>
      </w:r>
      <w:r w:rsidR="001270E7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5A623C" w:rsidRDefault="004017F2" w:rsidP="005C78CF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4"/>
          <w:b w:val="0"/>
        </w:rPr>
      </w:pPr>
      <w:r>
        <w:rPr>
          <w:rStyle w:val="a4"/>
          <w:b w:val="0"/>
        </w:rPr>
        <w:t>служба по призыву;</w:t>
      </w:r>
      <w:r w:rsidR="00CC1CEE" w:rsidRPr="005A623C">
        <w:rPr>
          <w:rStyle w:val="a4"/>
          <w:b w:val="0"/>
        </w:rPr>
        <w:t xml:space="preserve"> </w:t>
      </w:r>
    </w:p>
    <w:p w:rsidR="005A623C" w:rsidRDefault="004017F2" w:rsidP="005C78CF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4"/>
          <w:b w:val="0"/>
        </w:rPr>
      </w:pPr>
      <w:r>
        <w:rPr>
          <w:rStyle w:val="a4"/>
          <w:b w:val="0"/>
        </w:rPr>
        <w:t>уход за ребенком до 1,5 лет;</w:t>
      </w:r>
    </w:p>
    <w:p w:rsidR="007216F9" w:rsidRPr="005A623C" w:rsidRDefault="004017F2" w:rsidP="005C78CF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4"/>
          <w:b w:val="0"/>
        </w:rPr>
      </w:pPr>
      <w:r>
        <w:rPr>
          <w:rStyle w:val="a4"/>
          <w:b w:val="0"/>
        </w:rPr>
        <w:t>у</w:t>
      </w:r>
      <w:r w:rsidR="007216F9" w:rsidRPr="005A623C">
        <w:rPr>
          <w:rStyle w:val="a4"/>
          <w:b w:val="0"/>
        </w:rPr>
        <w:t>ход за инвалидом 1 группы, ребенком-инвалидом или ли</w:t>
      </w:r>
      <w:r>
        <w:rPr>
          <w:rStyle w:val="a4"/>
          <w:b w:val="0"/>
        </w:rPr>
        <w:t>цом, достигшим возраста 80 лет;</w:t>
      </w:r>
    </w:p>
    <w:p w:rsidR="007216F9" w:rsidRPr="007216F9" w:rsidRDefault="004017F2" w:rsidP="005C78CF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4"/>
          <w:b w:val="0"/>
        </w:rPr>
      </w:pPr>
      <w:r>
        <w:rPr>
          <w:rStyle w:val="a4"/>
          <w:b w:val="0"/>
        </w:rPr>
        <w:t>п</w:t>
      </w:r>
      <w:r w:rsidR="00067C47">
        <w:rPr>
          <w:rStyle w:val="a4"/>
          <w:b w:val="0"/>
        </w:rPr>
        <w:t>редприниматели</w:t>
      </w:r>
      <w:r w:rsidR="007216F9" w:rsidRPr="007216F9">
        <w:rPr>
          <w:rStyle w:val="a4"/>
          <w:b w:val="0"/>
        </w:rPr>
        <w:t>, являющи</w:t>
      </w:r>
      <w:r w:rsidR="00067C47">
        <w:rPr>
          <w:rStyle w:val="a4"/>
          <w:b w:val="0"/>
        </w:rPr>
        <w:t>е</w:t>
      </w:r>
      <w:r w:rsidR="007216F9" w:rsidRPr="007216F9">
        <w:rPr>
          <w:rStyle w:val="a4"/>
          <w:b w:val="0"/>
        </w:rPr>
        <w:t>ся супругами военнослужащих</w:t>
      </w:r>
      <w:r w:rsidR="00067C47">
        <w:rPr>
          <w:rStyle w:val="a4"/>
          <w:b w:val="0"/>
        </w:rPr>
        <w:t>,</w:t>
      </w:r>
      <w:r w:rsidR="007216F9" w:rsidRPr="007216F9">
        <w:rPr>
          <w:rStyle w:val="a4"/>
          <w:b w:val="0"/>
        </w:rPr>
        <w:t xml:space="preserve"> отправленных служить в местности,</w:t>
      </w:r>
      <w:r>
        <w:rPr>
          <w:rStyle w:val="a4"/>
          <w:b w:val="0"/>
        </w:rPr>
        <w:t xml:space="preserve"> где трудоустроиться невозможно;</w:t>
      </w:r>
    </w:p>
    <w:p w:rsidR="007216F9" w:rsidRDefault="004017F2" w:rsidP="005C78CF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4"/>
          <w:b w:val="0"/>
        </w:rPr>
      </w:pPr>
      <w:r>
        <w:rPr>
          <w:rStyle w:val="a4"/>
          <w:b w:val="0"/>
        </w:rPr>
        <w:t>с</w:t>
      </w:r>
      <w:r w:rsidR="007216F9" w:rsidRPr="007216F9">
        <w:rPr>
          <w:rStyle w:val="a4"/>
          <w:b w:val="0"/>
        </w:rPr>
        <w:t>упруги дипломатических сотрудников</w:t>
      </w:r>
      <w:r w:rsidR="00067C47">
        <w:rPr>
          <w:rStyle w:val="a4"/>
          <w:b w:val="0"/>
        </w:rPr>
        <w:t>,</w:t>
      </w:r>
      <w:r w:rsidR="007216F9" w:rsidRPr="007216F9">
        <w:rPr>
          <w:rStyle w:val="a4"/>
          <w:b w:val="0"/>
        </w:rPr>
        <w:t xml:space="preserve"> проживающих за границей.</w:t>
      </w:r>
    </w:p>
    <w:p w:rsidR="00553BCC" w:rsidRDefault="00553BCC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41C" w:rsidRPr="00AB2C5C" w:rsidRDefault="0001041C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C5C">
        <w:rPr>
          <w:rFonts w:ascii="Times New Roman" w:hAnsi="Times New Roman" w:cs="Times New Roman"/>
          <w:b/>
          <w:bCs/>
          <w:sz w:val="24"/>
          <w:szCs w:val="24"/>
        </w:rPr>
        <w:t xml:space="preserve">КБК </w:t>
      </w:r>
      <w:r w:rsidR="00553BCC">
        <w:rPr>
          <w:rFonts w:ascii="Times New Roman" w:hAnsi="Times New Roman" w:cs="Times New Roman"/>
          <w:b/>
          <w:bCs/>
          <w:sz w:val="24"/>
          <w:szCs w:val="24"/>
        </w:rPr>
        <w:t>для уплаты страховых взносов</w:t>
      </w:r>
    </w:p>
    <w:p w:rsidR="002C08F7" w:rsidRDefault="002C08F7" w:rsidP="005C78CF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C08F7" w:rsidSect="000D08A1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553BCC" w:rsidRDefault="00553BCC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8F7" w:rsidRPr="00B93776" w:rsidRDefault="00AB2C5C" w:rsidP="005C7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77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C08F7" w:rsidRPr="00B93776">
        <w:rPr>
          <w:rFonts w:ascii="Times New Roman" w:hAnsi="Times New Roman" w:cs="Times New Roman"/>
          <w:bCs/>
          <w:sz w:val="28"/>
          <w:szCs w:val="28"/>
        </w:rPr>
        <w:t>В ПФ РФ</w:t>
      </w:r>
      <w:r w:rsidR="00961BFB" w:rsidRPr="00B937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61BFB" w:rsidRPr="00AB2C5C" w:rsidRDefault="0001041C" w:rsidP="00AB2C5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5C">
        <w:rPr>
          <w:rFonts w:ascii="Times New Roman" w:hAnsi="Times New Roman" w:cs="Times New Roman"/>
          <w:sz w:val="24"/>
          <w:szCs w:val="24"/>
        </w:rPr>
        <w:t>взно</w:t>
      </w:r>
      <w:r w:rsidR="000D08A1" w:rsidRPr="00AB2C5C">
        <w:rPr>
          <w:rFonts w:ascii="Times New Roman" w:hAnsi="Times New Roman" w:cs="Times New Roman"/>
          <w:sz w:val="24"/>
          <w:szCs w:val="24"/>
        </w:rPr>
        <w:t>сы - 182 1 02 02140 06 1110 160</w:t>
      </w:r>
      <w:r w:rsidR="00961BFB" w:rsidRPr="00AB2C5C">
        <w:rPr>
          <w:rFonts w:ascii="Times New Roman" w:hAnsi="Times New Roman" w:cs="Times New Roman"/>
          <w:sz w:val="24"/>
          <w:szCs w:val="24"/>
        </w:rPr>
        <w:t>;</w:t>
      </w:r>
    </w:p>
    <w:p w:rsidR="00961BFB" w:rsidRPr="00AB2C5C" w:rsidRDefault="0001041C" w:rsidP="00AB2C5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5C">
        <w:rPr>
          <w:rFonts w:ascii="Times New Roman" w:hAnsi="Times New Roman" w:cs="Times New Roman"/>
          <w:sz w:val="24"/>
          <w:szCs w:val="24"/>
        </w:rPr>
        <w:t>пе</w:t>
      </w:r>
      <w:r w:rsidR="000D08A1" w:rsidRPr="00AB2C5C">
        <w:rPr>
          <w:rFonts w:ascii="Times New Roman" w:hAnsi="Times New Roman" w:cs="Times New Roman"/>
          <w:sz w:val="24"/>
          <w:szCs w:val="24"/>
        </w:rPr>
        <w:t>ни - 182 1 02 02140 06 2110 160</w:t>
      </w:r>
      <w:r w:rsidR="00961BFB" w:rsidRPr="00AB2C5C">
        <w:rPr>
          <w:rFonts w:ascii="Times New Roman" w:hAnsi="Times New Roman" w:cs="Times New Roman"/>
          <w:sz w:val="24"/>
          <w:szCs w:val="24"/>
        </w:rPr>
        <w:t>;</w:t>
      </w:r>
      <w:r w:rsidRPr="00AB2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1C" w:rsidRPr="00AB2C5C" w:rsidRDefault="0001041C" w:rsidP="00AB2C5C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5C">
        <w:rPr>
          <w:rFonts w:ascii="Times New Roman" w:hAnsi="Times New Roman" w:cs="Times New Roman"/>
          <w:sz w:val="24"/>
          <w:szCs w:val="24"/>
        </w:rPr>
        <w:t>штрафы - 182 1 02 02140 06 3010 160.</w:t>
      </w:r>
    </w:p>
    <w:p w:rsidR="00151AD6" w:rsidRDefault="00151AD6" w:rsidP="00AB2C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C08F7" w:rsidRDefault="002C08F7" w:rsidP="00AB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1C" w:rsidRPr="00B93776" w:rsidRDefault="00AB2C5C" w:rsidP="00AB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77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E4410" w:rsidRPr="00B93776">
        <w:rPr>
          <w:rFonts w:ascii="Times New Roman" w:hAnsi="Times New Roman" w:cs="Times New Roman"/>
          <w:bCs/>
          <w:sz w:val="28"/>
          <w:szCs w:val="28"/>
        </w:rPr>
        <w:t>В ФФОМС:</w:t>
      </w:r>
    </w:p>
    <w:p w:rsidR="0001041C" w:rsidRPr="00AB2C5C" w:rsidRDefault="0001041C" w:rsidP="00AB2C5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5C">
        <w:rPr>
          <w:rFonts w:ascii="Times New Roman" w:hAnsi="Times New Roman" w:cs="Times New Roman"/>
          <w:sz w:val="24"/>
          <w:szCs w:val="24"/>
        </w:rPr>
        <w:t>взносы - 182 1 02 02103 08 1013 160;</w:t>
      </w:r>
    </w:p>
    <w:p w:rsidR="0001041C" w:rsidRPr="00AB2C5C" w:rsidRDefault="0001041C" w:rsidP="00AB2C5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5C">
        <w:rPr>
          <w:rFonts w:ascii="Times New Roman" w:hAnsi="Times New Roman" w:cs="Times New Roman"/>
          <w:sz w:val="24"/>
          <w:szCs w:val="24"/>
        </w:rPr>
        <w:t>пени - 182 1 02 02103 08 2013 160;</w:t>
      </w:r>
    </w:p>
    <w:p w:rsidR="0001041C" w:rsidRPr="00AB2C5C" w:rsidRDefault="0001041C" w:rsidP="00AB2C5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5C">
        <w:rPr>
          <w:rFonts w:ascii="Times New Roman" w:hAnsi="Times New Roman" w:cs="Times New Roman"/>
          <w:sz w:val="24"/>
          <w:szCs w:val="24"/>
        </w:rPr>
        <w:t>штрафы - 182 1 02 02103 08 3013 160.</w:t>
      </w:r>
    </w:p>
    <w:p w:rsidR="002C08F7" w:rsidRDefault="002C08F7" w:rsidP="005C78CF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C08F7" w:rsidSect="002C08F7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</w:p>
    <w:p w:rsidR="00E458DD" w:rsidRPr="00E458DD" w:rsidRDefault="00E458DD" w:rsidP="00A27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58DD" w:rsidRPr="00E458DD" w:rsidSect="002C08F7">
      <w:type w:val="continuous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7A" w:rsidRDefault="005E7A7A" w:rsidP="005E7A7A">
      <w:pPr>
        <w:spacing w:after="0" w:line="240" w:lineRule="auto"/>
      </w:pPr>
      <w:r>
        <w:separator/>
      </w:r>
    </w:p>
  </w:endnote>
  <w:endnote w:type="continuationSeparator" w:id="0">
    <w:p w:rsidR="005E7A7A" w:rsidRDefault="005E7A7A" w:rsidP="005E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7A" w:rsidRDefault="005E7A7A" w:rsidP="005E7A7A">
      <w:pPr>
        <w:spacing w:after="0" w:line="240" w:lineRule="auto"/>
      </w:pPr>
      <w:r>
        <w:separator/>
      </w:r>
    </w:p>
  </w:footnote>
  <w:footnote w:type="continuationSeparator" w:id="0">
    <w:p w:rsidR="005E7A7A" w:rsidRDefault="005E7A7A" w:rsidP="005E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3">
    <w:nsid w:val="07476118"/>
    <w:multiLevelType w:val="hybridMultilevel"/>
    <w:tmpl w:val="58DA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2525E"/>
    <w:multiLevelType w:val="multilevel"/>
    <w:tmpl w:val="37041A1E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70F0F"/>
    <w:multiLevelType w:val="hybridMultilevel"/>
    <w:tmpl w:val="AB34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388"/>
    <w:multiLevelType w:val="multilevel"/>
    <w:tmpl w:val="E24E7AB4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676F9"/>
    <w:multiLevelType w:val="hybridMultilevel"/>
    <w:tmpl w:val="A3FEC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7F7650D"/>
    <w:multiLevelType w:val="multilevel"/>
    <w:tmpl w:val="A5BA5F6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70ACE"/>
    <w:multiLevelType w:val="hybridMultilevel"/>
    <w:tmpl w:val="5FE8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73A08"/>
    <w:multiLevelType w:val="hybridMultilevel"/>
    <w:tmpl w:val="0860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85998"/>
    <w:multiLevelType w:val="multilevel"/>
    <w:tmpl w:val="C4AEDB78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B146F"/>
    <w:multiLevelType w:val="hybridMultilevel"/>
    <w:tmpl w:val="E836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DD"/>
    <w:rsid w:val="0001041C"/>
    <w:rsid w:val="00011EDA"/>
    <w:rsid w:val="0005428C"/>
    <w:rsid w:val="00067C47"/>
    <w:rsid w:val="000D08A1"/>
    <w:rsid w:val="000E7100"/>
    <w:rsid w:val="001270E7"/>
    <w:rsid w:val="00151AD6"/>
    <w:rsid w:val="0017502D"/>
    <w:rsid w:val="001C7859"/>
    <w:rsid w:val="001E2200"/>
    <w:rsid w:val="0021117E"/>
    <w:rsid w:val="002746EE"/>
    <w:rsid w:val="00286D0B"/>
    <w:rsid w:val="002A4BFA"/>
    <w:rsid w:val="002C08F7"/>
    <w:rsid w:val="002F2C20"/>
    <w:rsid w:val="0033185B"/>
    <w:rsid w:val="004017F2"/>
    <w:rsid w:val="00437023"/>
    <w:rsid w:val="00445127"/>
    <w:rsid w:val="00460C33"/>
    <w:rsid w:val="004B2E14"/>
    <w:rsid w:val="00500AE3"/>
    <w:rsid w:val="00523528"/>
    <w:rsid w:val="00533CF0"/>
    <w:rsid w:val="00553BCC"/>
    <w:rsid w:val="00566605"/>
    <w:rsid w:val="00590FA6"/>
    <w:rsid w:val="005A623C"/>
    <w:rsid w:val="005B167B"/>
    <w:rsid w:val="005C78CF"/>
    <w:rsid w:val="005E7A7A"/>
    <w:rsid w:val="0061392A"/>
    <w:rsid w:val="00621C8E"/>
    <w:rsid w:val="006403C2"/>
    <w:rsid w:val="0066192A"/>
    <w:rsid w:val="00662F77"/>
    <w:rsid w:val="0069675C"/>
    <w:rsid w:val="006A5E9B"/>
    <w:rsid w:val="006F25B7"/>
    <w:rsid w:val="00716726"/>
    <w:rsid w:val="007216F9"/>
    <w:rsid w:val="0072188D"/>
    <w:rsid w:val="007767C5"/>
    <w:rsid w:val="007D57B5"/>
    <w:rsid w:val="007E47CB"/>
    <w:rsid w:val="00801BB5"/>
    <w:rsid w:val="00831412"/>
    <w:rsid w:val="00831A15"/>
    <w:rsid w:val="008448DF"/>
    <w:rsid w:val="00860A5C"/>
    <w:rsid w:val="00894E7E"/>
    <w:rsid w:val="008C1B38"/>
    <w:rsid w:val="008F0D59"/>
    <w:rsid w:val="008F559B"/>
    <w:rsid w:val="009040E5"/>
    <w:rsid w:val="00922972"/>
    <w:rsid w:val="009544A5"/>
    <w:rsid w:val="00961BFB"/>
    <w:rsid w:val="00977E26"/>
    <w:rsid w:val="009A0516"/>
    <w:rsid w:val="009A11BD"/>
    <w:rsid w:val="009B5733"/>
    <w:rsid w:val="009E4410"/>
    <w:rsid w:val="009F57ED"/>
    <w:rsid w:val="00A14130"/>
    <w:rsid w:val="00A27A19"/>
    <w:rsid w:val="00AA17D7"/>
    <w:rsid w:val="00AB2C5C"/>
    <w:rsid w:val="00B125EB"/>
    <w:rsid w:val="00B354B9"/>
    <w:rsid w:val="00B82EC2"/>
    <w:rsid w:val="00B93776"/>
    <w:rsid w:val="00BA3A5D"/>
    <w:rsid w:val="00BC0660"/>
    <w:rsid w:val="00BD2F95"/>
    <w:rsid w:val="00CC1CEE"/>
    <w:rsid w:val="00D041C3"/>
    <w:rsid w:val="00D27273"/>
    <w:rsid w:val="00D56400"/>
    <w:rsid w:val="00D80DEB"/>
    <w:rsid w:val="00E4447F"/>
    <w:rsid w:val="00E458DD"/>
    <w:rsid w:val="00E61920"/>
    <w:rsid w:val="00E86297"/>
    <w:rsid w:val="00E977BB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216F9"/>
    <w:rPr>
      <w:b/>
      <w:bCs/>
    </w:rPr>
  </w:style>
  <w:style w:type="paragraph" w:styleId="a5">
    <w:name w:val="List Paragraph"/>
    <w:basedOn w:val="a"/>
    <w:uiPriority w:val="34"/>
    <w:qFormat/>
    <w:rsid w:val="00D564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A7A"/>
  </w:style>
  <w:style w:type="paragraph" w:styleId="a8">
    <w:name w:val="footer"/>
    <w:basedOn w:val="a"/>
    <w:link w:val="a9"/>
    <w:uiPriority w:val="99"/>
    <w:unhideWhenUsed/>
    <w:rsid w:val="005E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A7A"/>
  </w:style>
  <w:style w:type="paragraph" w:styleId="aa">
    <w:name w:val="Balloon Text"/>
    <w:basedOn w:val="a"/>
    <w:link w:val="ab"/>
    <w:uiPriority w:val="99"/>
    <w:semiHidden/>
    <w:unhideWhenUsed/>
    <w:rsid w:val="005E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216F9"/>
    <w:rPr>
      <w:b/>
      <w:bCs/>
    </w:rPr>
  </w:style>
  <w:style w:type="paragraph" w:styleId="a5">
    <w:name w:val="List Paragraph"/>
    <w:basedOn w:val="a"/>
    <w:uiPriority w:val="34"/>
    <w:qFormat/>
    <w:rsid w:val="00D564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A7A"/>
  </w:style>
  <w:style w:type="paragraph" w:styleId="a8">
    <w:name w:val="footer"/>
    <w:basedOn w:val="a"/>
    <w:link w:val="a9"/>
    <w:uiPriority w:val="99"/>
    <w:unhideWhenUsed/>
    <w:rsid w:val="005E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A7A"/>
  </w:style>
  <w:style w:type="paragraph" w:styleId="aa">
    <w:name w:val="Balloon Text"/>
    <w:basedOn w:val="a"/>
    <w:link w:val="ab"/>
    <w:uiPriority w:val="99"/>
    <w:semiHidden/>
    <w:unhideWhenUsed/>
    <w:rsid w:val="005E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Низамутдинова Яна Викторовна</dc:creator>
  <cp:lastModifiedBy>Елена Анатольевна Русских</cp:lastModifiedBy>
  <cp:revision>2</cp:revision>
  <cp:lastPrinted>2018-06-01T09:02:00Z</cp:lastPrinted>
  <dcterms:created xsi:type="dcterms:W3CDTF">2018-06-01T09:13:00Z</dcterms:created>
  <dcterms:modified xsi:type="dcterms:W3CDTF">2018-06-01T09:13:00Z</dcterms:modified>
</cp:coreProperties>
</file>