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D4" w:rsidRDefault="006E77D2" w:rsidP="00AC14F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158750</wp:posOffset>
            </wp:positionV>
            <wp:extent cx="495300" cy="581025"/>
            <wp:effectExtent l="19050" t="0" r="0" b="0"/>
            <wp:wrapNone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4F2"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390525" cy="133350"/>
            <wp:effectExtent l="19050" t="0" r="9525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4F2">
        <w:t xml:space="preserve">            </w:t>
      </w:r>
    </w:p>
    <w:p w:rsidR="007725D4" w:rsidRDefault="007725D4" w:rsidP="007725D4">
      <w:pPr>
        <w:jc w:val="center"/>
      </w:pPr>
    </w:p>
    <w:p w:rsidR="007725D4" w:rsidRDefault="007725D4" w:rsidP="00AC14F2">
      <w:pPr>
        <w:pStyle w:val="1"/>
      </w:pPr>
    </w:p>
    <w:p w:rsidR="00E653BA" w:rsidRPr="00F93357" w:rsidRDefault="00AC14F2" w:rsidP="00AC14F2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93357" w:rsidRPr="00F93357">
        <w:rPr>
          <w:rFonts w:ascii="Times New Roman" w:hAnsi="Times New Roman" w:cs="Times New Roman"/>
          <w:b/>
          <w:sz w:val="28"/>
          <w:szCs w:val="28"/>
        </w:rPr>
        <w:t>П</w:t>
      </w:r>
      <w:r w:rsidR="00E653BA" w:rsidRPr="00F93357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E653BA" w:rsidRPr="00F22F09" w:rsidRDefault="00E653BA" w:rsidP="00E653BA">
      <w:pPr>
        <w:jc w:val="center"/>
        <w:rPr>
          <w:b/>
          <w:bCs/>
          <w:sz w:val="28"/>
          <w:szCs w:val="28"/>
        </w:rPr>
      </w:pPr>
    </w:p>
    <w:p w:rsidR="00E653BA" w:rsidRPr="00F22F09" w:rsidRDefault="00E653BA" w:rsidP="00E653BA">
      <w:pPr>
        <w:jc w:val="center"/>
        <w:rPr>
          <w:b/>
          <w:bCs/>
          <w:sz w:val="28"/>
          <w:szCs w:val="28"/>
        </w:rPr>
      </w:pPr>
      <w:r w:rsidRPr="00F22F09">
        <w:rPr>
          <w:b/>
          <w:bCs/>
          <w:sz w:val="28"/>
          <w:szCs w:val="28"/>
        </w:rPr>
        <w:t xml:space="preserve"> АДМИНИСТРАЦИИ НЫТВЕНСКОГО </w:t>
      </w:r>
      <w:proofErr w:type="gramStart"/>
      <w:r w:rsidRPr="00F22F09">
        <w:rPr>
          <w:b/>
          <w:bCs/>
          <w:sz w:val="28"/>
          <w:szCs w:val="28"/>
        </w:rPr>
        <w:t>ГОРОДСКОГО</w:t>
      </w:r>
      <w:proofErr w:type="gramEnd"/>
    </w:p>
    <w:p w:rsidR="00E653BA" w:rsidRDefault="00E653BA" w:rsidP="00E653BA">
      <w:pPr>
        <w:jc w:val="center"/>
        <w:rPr>
          <w:b/>
          <w:bCs/>
          <w:sz w:val="28"/>
          <w:szCs w:val="28"/>
        </w:rPr>
      </w:pPr>
      <w:r w:rsidRPr="00F22F09">
        <w:rPr>
          <w:b/>
          <w:bCs/>
          <w:sz w:val="28"/>
          <w:szCs w:val="28"/>
        </w:rPr>
        <w:t>ПОСЕЛЕНИЯ</w:t>
      </w:r>
    </w:p>
    <w:p w:rsidR="00E653BA" w:rsidRDefault="00E653BA" w:rsidP="00E653BA">
      <w:pPr>
        <w:jc w:val="center"/>
        <w:rPr>
          <w:b/>
          <w:bCs/>
          <w:sz w:val="28"/>
          <w:szCs w:val="28"/>
        </w:rPr>
      </w:pPr>
    </w:p>
    <w:p w:rsidR="00DD11F4" w:rsidRDefault="00DD11F4" w:rsidP="00E653BA">
      <w:pPr>
        <w:jc w:val="center"/>
        <w:rPr>
          <w:b/>
          <w:bCs/>
          <w:sz w:val="28"/>
          <w:szCs w:val="28"/>
        </w:rPr>
      </w:pPr>
    </w:p>
    <w:p w:rsidR="00E653BA" w:rsidRDefault="00E653BA" w:rsidP="00E653BA">
      <w:pPr>
        <w:rPr>
          <w:b/>
          <w:bCs/>
          <w:sz w:val="28"/>
          <w:szCs w:val="28"/>
        </w:rPr>
      </w:pPr>
    </w:p>
    <w:p w:rsidR="0021207A" w:rsidRDefault="0021207A" w:rsidP="00E653BA">
      <w:pPr>
        <w:rPr>
          <w:b/>
          <w:bCs/>
          <w:sz w:val="28"/>
          <w:szCs w:val="28"/>
        </w:rPr>
      </w:pPr>
    </w:p>
    <w:p w:rsidR="00E653BA" w:rsidRDefault="005D402F" w:rsidP="00DD11F4">
      <w:pPr>
        <w:ind w:firstLine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26</w:t>
      </w:r>
      <w:r w:rsidR="00E653BA">
        <w:rPr>
          <w:b/>
          <w:bCs/>
          <w:sz w:val="28"/>
          <w:szCs w:val="28"/>
          <w:u w:val="single"/>
        </w:rPr>
        <w:t>.</w:t>
      </w:r>
      <w:r w:rsidR="003415E8">
        <w:rPr>
          <w:b/>
          <w:bCs/>
          <w:sz w:val="28"/>
          <w:szCs w:val="28"/>
          <w:u w:val="single"/>
        </w:rPr>
        <w:t>0</w:t>
      </w:r>
      <w:r w:rsidR="004B202F">
        <w:rPr>
          <w:b/>
          <w:bCs/>
          <w:sz w:val="28"/>
          <w:szCs w:val="28"/>
          <w:u w:val="single"/>
        </w:rPr>
        <w:t>7</w:t>
      </w:r>
      <w:r w:rsidR="00E653BA">
        <w:rPr>
          <w:b/>
          <w:bCs/>
          <w:sz w:val="28"/>
          <w:szCs w:val="28"/>
          <w:u w:val="single"/>
        </w:rPr>
        <w:t>.20</w:t>
      </w:r>
      <w:r w:rsidR="002002B9">
        <w:rPr>
          <w:b/>
          <w:bCs/>
          <w:sz w:val="28"/>
          <w:szCs w:val="28"/>
          <w:u w:val="single"/>
        </w:rPr>
        <w:t>1</w:t>
      </w:r>
      <w:r w:rsidR="006D1ED0">
        <w:rPr>
          <w:b/>
          <w:bCs/>
          <w:sz w:val="28"/>
          <w:szCs w:val="28"/>
          <w:u w:val="single"/>
        </w:rPr>
        <w:t>8</w:t>
      </w:r>
      <w:r w:rsidR="00E653BA">
        <w:rPr>
          <w:b/>
          <w:bCs/>
          <w:sz w:val="28"/>
          <w:szCs w:val="28"/>
        </w:rPr>
        <w:t xml:space="preserve">                                                         </w:t>
      </w:r>
      <w:r w:rsidR="00DD11F4">
        <w:rPr>
          <w:b/>
          <w:bCs/>
          <w:sz w:val="28"/>
          <w:szCs w:val="28"/>
        </w:rPr>
        <w:t xml:space="preserve">          </w:t>
      </w:r>
      <w:r w:rsidR="00E653BA">
        <w:rPr>
          <w:b/>
          <w:bCs/>
          <w:sz w:val="28"/>
          <w:szCs w:val="28"/>
        </w:rPr>
        <w:t xml:space="preserve">       </w:t>
      </w:r>
      <w:r w:rsidR="008C072C">
        <w:rPr>
          <w:b/>
          <w:bCs/>
          <w:sz w:val="28"/>
          <w:szCs w:val="28"/>
        </w:rPr>
        <w:t xml:space="preserve">           </w:t>
      </w:r>
      <w:r w:rsidR="00E653BA">
        <w:rPr>
          <w:b/>
          <w:bCs/>
          <w:sz w:val="28"/>
          <w:szCs w:val="28"/>
        </w:rPr>
        <w:t xml:space="preserve">  </w:t>
      </w:r>
      <w:r w:rsidR="00DD11F4">
        <w:rPr>
          <w:b/>
          <w:bCs/>
          <w:sz w:val="28"/>
          <w:szCs w:val="28"/>
        </w:rPr>
        <w:t xml:space="preserve">        </w:t>
      </w:r>
      <w:r w:rsidR="00E653BA">
        <w:rPr>
          <w:b/>
          <w:bCs/>
          <w:sz w:val="28"/>
          <w:szCs w:val="28"/>
        </w:rPr>
        <w:t xml:space="preserve">     </w:t>
      </w:r>
      <w:r w:rsidR="006D1ED0">
        <w:rPr>
          <w:b/>
          <w:bCs/>
          <w:sz w:val="28"/>
          <w:szCs w:val="28"/>
        </w:rPr>
        <w:t xml:space="preserve">      </w:t>
      </w:r>
      <w:r w:rsidR="00E653BA">
        <w:rPr>
          <w:b/>
          <w:bCs/>
          <w:sz w:val="28"/>
          <w:szCs w:val="28"/>
        </w:rPr>
        <w:t xml:space="preserve"> </w:t>
      </w:r>
      <w:r w:rsidR="00E653BA" w:rsidRPr="00625D61">
        <w:rPr>
          <w:b/>
          <w:bCs/>
          <w:sz w:val="28"/>
          <w:szCs w:val="28"/>
          <w:u w:val="single"/>
        </w:rPr>
        <w:t xml:space="preserve">№ </w:t>
      </w:r>
      <w:r>
        <w:rPr>
          <w:b/>
          <w:bCs/>
          <w:sz w:val="28"/>
          <w:szCs w:val="28"/>
          <w:u w:val="single"/>
        </w:rPr>
        <w:t>546</w:t>
      </w:r>
    </w:p>
    <w:p w:rsidR="007B1E3C" w:rsidRDefault="007B1E3C" w:rsidP="00F22F09">
      <w:pPr>
        <w:pStyle w:val="ConsPlusNormal"/>
        <w:widowControl/>
        <w:ind w:firstLine="0"/>
      </w:pPr>
    </w:p>
    <w:p w:rsidR="002002B9" w:rsidRDefault="002002B9" w:rsidP="00F22F09">
      <w:pPr>
        <w:pStyle w:val="ConsPlusNormal"/>
        <w:widowControl/>
        <w:ind w:firstLine="0"/>
      </w:pPr>
    </w:p>
    <w:p w:rsidR="0021207A" w:rsidRDefault="0021207A" w:rsidP="00F22F09">
      <w:pPr>
        <w:pStyle w:val="ConsPlusNormal"/>
        <w:widowControl/>
        <w:ind w:firstLine="0"/>
      </w:pPr>
    </w:p>
    <w:p w:rsidR="00030A45" w:rsidRDefault="00E653BA" w:rsidP="00E653B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35A2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002B9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030A45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237CFC">
        <w:rPr>
          <w:rFonts w:ascii="Times New Roman" w:hAnsi="Times New Roman" w:cs="Times New Roman"/>
          <w:b/>
          <w:bCs/>
          <w:sz w:val="28"/>
          <w:szCs w:val="28"/>
        </w:rPr>
        <w:t xml:space="preserve">отчета об </w:t>
      </w:r>
      <w:r w:rsidR="002002B9">
        <w:rPr>
          <w:rFonts w:ascii="Times New Roman" w:hAnsi="Times New Roman" w:cs="Times New Roman"/>
          <w:b/>
          <w:bCs/>
          <w:sz w:val="28"/>
          <w:szCs w:val="28"/>
        </w:rPr>
        <w:t>исполнении</w:t>
      </w:r>
      <w:r w:rsidR="00030A45" w:rsidRPr="00030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02B9" w:rsidRDefault="002002B9" w:rsidP="00E653B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бюджета Нытвенского городского</w:t>
      </w:r>
    </w:p>
    <w:p w:rsidR="00E653BA" w:rsidRDefault="002002B9" w:rsidP="00DD11F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за </w:t>
      </w:r>
      <w:r w:rsidR="004B202F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="00363205" w:rsidRPr="003632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31031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D11F4" w:rsidRDefault="00DD11F4" w:rsidP="00DD11F4">
      <w:pPr>
        <w:pStyle w:val="ConsPlusNormal"/>
        <w:widowControl/>
        <w:ind w:firstLine="0"/>
      </w:pPr>
    </w:p>
    <w:p w:rsidR="00DD11F4" w:rsidRDefault="00DD11F4" w:rsidP="00DD11F4">
      <w:pPr>
        <w:pStyle w:val="ConsPlusNormal"/>
        <w:widowControl/>
        <w:ind w:firstLine="0"/>
      </w:pPr>
    </w:p>
    <w:p w:rsidR="007B1E3C" w:rsidRDefault="007B1E3C">
      <w:pPr>
        <w:pStyle w:val="ConsPlusNormal"/>
        <w:widowControl/>
        <w:ind w:firstLine="540"/>
      </w:pPr>
    </w:p>
    <w:p w:rsidR="00735A29" w:rsidRDefault="002002B9" w:rsidP="00DD11F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Руководствуясь </w:t>
      </w:r>
      <w:r w:rsidR="00030A45">
        <w:rPr>
          <w:bCs/>
          <w:sz w:val="28"/>
          <w:szCs w:val="28"/>
        </w:rPr>
        <w:t xml:space="preserve">п. 5 статьи 264.2 Бюджетного кодекса РФ, </w:t>
      </w:r>
      <w:r w:rsidR="004E3E24">
        <w:rPr>
          <w:bCs/>
          <w:sz w:val="28"/>
          <w:szCs w:val="28"/>
        </w:rPr>
        <w:t xml:space="preserve">пунктом 3 </w:t>
      </w:r>
      <w:r w:rsidR="00030A45">
        <w:rPr>
          <w:bCs/>
          <w:sz w:val="28"/>
          <w:szCs w:val="28"/>
        </w:rPr>
        <w:t xml:space="preserve">статьей 28 Положения о бюджетном процессе в </w:t>
      </w:r>
      <w:proofErr w:type="spellStart"/>
      <w:r w:rsidR="00030A45">
        <w:rPr>
          <w:bCs/>
          <w:sz w:val="28"/>
          <w:szCs w:val="28"/>
        </w:rPr>
        <w:t>Нытвенском</w:t>
      </w:r>
      <w:proofErr w:type="spellEnd"/>
      <w:r w:rsidR="00030A45">
        <w:rPr>
          <w:bCs/>
          <w:sz w:val="28"/>
          <w:szCs w:val="28"/>
        </w:rPr>
        <w:t xml:space="preserve"> городском поселении, утвержденного решением Думы Нытвенского городского поселения</w:t>
      </w:r>
      <w:r w:rsidR="00A72EBF">
        <w:rPr>
          <w:bCs/>
          <w:sz w:val="28"/>
          <w:szCs w:val="28"/>
        </w:rPr>
        <w:t xml:space="preserve"> от 31.10.2007 года № 192</w:t>
      </w:r>
      <w:r w:rsidR="008C072C">
        <w:rPr>
          <w:bCs/>
          <w:sz w:val="28"/>
          <w:szCs w:val="28"/>
        </w:rPr>
        <w:t>,</w:t>
      </w:r>
      <w:r w:rsidR="00B8758D">
        <w:rPr>
          <w:bCs/>
          <w:sz w:val="28"/>
          <w:szCs w:val="28"/>
        </w:rPr>
        <w:t xml:space="preserve"> </w:t>
      </w:r>
      <w:r w:rsidR="004E6BAD">
        <w:rPr>
          <w:bCs/>
          <w:sz w:val="28"/>
          <w:szCs w:val="28"/>
        </w:rPr>
        <w:t xml:space="preserve"> Порядком</w:t>
      </w:r>
      <w:r w:rsidR="00281A28">
        <w:rPr>
          <w:bCs/>
          <w:sz w:val="28"/>
          <w:szCs w:val="28"/>
        </w:rPr>
        <w:t xml:space="preserve">  </w:t>
      </w:r>
      <w:r w:rsidR="004E6BAD">
        <w:rPr>
          <w:bCs/>
          <w:sz w:val="28"/>
          <w:szCs w:val="28"/>
        </w:rPr>
        <w:t>предоставления форм отчетности об исполнении бюджета Нытвенского городского поселения за первый квартал, полугодие и девять месяцев текущего финансового года, утвержденного постановлением администрации Нытвенского городского поселения от 11.07.2014 № 303,</w:t>
      </w:r>
      <w:proofErr w:type="gramEnd"/>
    </w:p>
    <w:p w:rsidR="00735A29" w:rsidRPr="009C72AA" w:rsidRDefault="00735A29" w:rsidP="00735A29">
      <w:pPr>
        <w:autoSpaceDE w:val="0"/>
        <w:autoSpaceDN w:val="0"/>
        <w:adjustRightInd w:val="0"/>
        <w:ind w:firstLine="900"/>
        <w:rPr>
          <w:bCs/>
          <w:sz w:val="28"/>
          <w:szCs w:val="28"/>
        </w:rPr>
      </w:pPr>
    </w:p>
    <w:p w:rsidR="0027691C" w:rsidRDefault="00AE3EA0" w:rsidP="00DD11F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3EA0" w:rsidRDefault="00BE6C0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488" w:rsidRDefault="00614CC1" w:rsidP="005730A2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прилагаемы</w:t>
      </w:r>
      <w:r w:rsidR="006D1488">
        <w:rPr>
          <w:sz w:val="28"/>
          <w:szCs w:val="28"/>
        </w:rPr>
        <w:t>е:</w:t>
      </w:r>
    </w:p>
    <w:p w:rsidR="003C50BE" w:rsidRDefault="006D1488" w:rsidP="00304DB6">
      <w:pPr>
        <w:pStyle w:val="af9"/>
        <w:ind w:left="0"/>
        <w:rPr>
          <w:sz w:val="28"/>
          <w:szCs w:val="28"/>
        </w:rPr>
      </w:pPr>
      <w:r>
        <w:rPr>
          <w:sz w:val="28"/>
          <w:szCs w:val="28"/>
        </w:rPr>
        <w:t>1.1. О</w:t>
      </w:r>
      <w:r w:rsidR="00614CC1" w:rsidRPr="006D1488">
        <w:rPr>
          <w:sz w:val="28"/>
          <w:szCs w:val="28"/>
        </w:rPr>
        <w:t xml:space="preserve">тчет об исполнении бюджета Нытвенского городского поселения за </w:t>
      </w:r>
      <w:r w:rsidR="006A3A24">
        <w:rPr>
          <w:sz w:val="28"/>
          <w:szCs w:val="28"/>
        </w:rPr>
        <w:t>первое полугодие</w:t>
      </w:r>
      <w:r w:rsidR="003415E8">
        <w:rPr>
          <w:sz w:val="28"/>
          <w:szCs w:val="28"/>
        </w:rPr>
        <w:t xml:space="preserve"> </w:t>
      </w:r>
      <w:r w:rsidR="0080320A">
        <w:rPr>
          <w:sz w:val="28"/>
          <w:szCs w:val="28"/>
        </w:rPr>
        <w:t xml:space="preserve"> </w:t>
      </w:r>
      <w:r w:rsidR="00614CC1" w:rsidRPr="006D1488">
        <w:rPr>
          <w:sz w:val="28"/>
          <w:szCs w:val="28"/>
        </w:rPr>
        <w:t>201</w:t>
      </w:r>
      <w:r w:rsidR="00631031">
        <w:rPr>
          <w:sz w:val="28"/>
          <w:szCs w:val="28"/>
        </w:rPr>
        <w:t xml:space="preserve">8 </w:t>
      </w:r>
      <w:r w:rsidR="00614CC1" w:rsidRPr="006D1488">
        <w:rPr>
          <w:sz w:val="28"/>
          <w:szCs w:val="28"/>
        </w:rPr>
        <w:t>года</w:t>
      </w:r>
      <w:r w:rsidR="00403BC8">
        <w:rPr>
          <w:sz w:val="28"/>
          <w:szCs w:val="28"/>
        </w:rPr>
        <w:t xml:space="preserve"> </w:t>
      </w:r>
      <w:r w:rsidR="00614CC1" w:rsidRPr="006D1488">
        <w:rPr>
          <w:sz w:val="28"/>
          <w:szCs w:val="28"/>
        </w:rPr>
        <w:t xml:space="preserve"> по доходам в сумме</w:t>
      </w:r>
      <w:r w:rsidR="0080320A">
        <w:rPr>
          <w:sz w:val="28"/>
          <w:szCs w:val="28"/>
        </w:rPr>
        <w:t xml:space="preserve"> </w:t>
      </w:r>
      <w:r w:rsidR="006A3A24">
        <w:rPr>
          <w:sz w:val="28"/>
          <w:szCs w:val="28"/>
        </w:rPr>
        <w:t>28 654,0</w:t>
      </w:r>
      <w:r w:rsidR="00C56CFA" w:rsidRPr="00222761">
        <w:rPr>
          <w:sz w:val="28"/>
          <w:szCs w:val="28"/>
        </w:rPr>
        <w:t xml:space="preserve"> </w:t>
      </w:r>
      <w:r w:rsidR="00614CC1" w:rsidRPr="00222761">
        <w:rPr>
          <w:sz w:val="28"/>
          <w:szCs w:val="28"/>
        </w:rPr>
        <w:t xml:space="preserve"> тыс. рублей, по расходам в сумме </w:t>
      </w:r>
      <w:r w:rsidR="00EC25C9">
        <w:rPr>
          <w:sz w:val="28"/>
          <w:szCs w:val="28"/>
        </w:rPr>
        <w:t>29 650,5</w:t>
      </w:r>
      <w:r w:rsidR="00614CC1" w:rsidRPr="00222761">
        <w:rPr>
          <w:sz w:val="28"/>
          <w:szCs w:val="28"/>
        </w:rPr>
        <w:t xml:space="preserve"> тыс. рублей, </w:t>
      </w:r>
      <w:r w:rsidR="003C50BE" w:rsidRPr="004E6201">
        <w:rPr>
          <w:sz w:val="28"/>
          <w:szCs w:val="28"/>
        </w:rPr>
        <w:t xml:space="preserve">с </w:t>
      </w:r>
      <w:r w:rsidR="003C50BE">
        <w:rPr>
          <w:sz w:val="28"/>
          <w:szCs w:val="28"/>
        </w:rPr>
        <w:t>де</w:t>
      </w:r>
      <w:r w:rsidR="003C50BE" w:rsidRPr="004E6201">
        <w:rPr>
          <w:sz w:val="28"/>
          <w:szCs w:val="28"/>
        </w:rPr>
        <w:t>фицит</w:t>
      </w:r>
      <w:r w:rsidR="003C50BE">
        <w:rPr>
          <w:sz w:val="28"/>
          <w:szCs w:val="28"/>
        </w:rPr>
        <w:t>ом</w:t>
      </w:r>
      <w:r w:rsidR="003C50BE" w:rsidRPr="004E6201">
        <w:rPr>
          <w:sz w:val="28"/>
          <w:szCs w:val="28"/>
        </w:rPr>
        <w:t xml:space="preserve">  в сумме  </w:t>
      </w:r>
      <w:r w:rsidR="003C50BE">
        <w:rPr>
          <w:sz w:val="28"/>
          <w:szCs w:val="28"/>
        </w:rPr>
        <w:t>996,5</w:t>
      </w:r>
      <w:r w:rsidR="003C50BE" w:rsidRPr="004E6201">
        <w:rPr>
          <w:sz w:val="28"/>
          <w:szCs w:val="28"/>
        </w:rPr>
        <w:t xml:space="preserve"> тыс. рублей;</w:t>
      </w:r>
    </w:p>
    <w:p w:rsidR="00304DB6" w:rsidRPr="00304DB6" w:rsidRDefault="00304DB6" w:rsidP="00A0646D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Pr="00304DB6">
        <w:rPr>
          <w:sz w:val="28"/>
          <w:szCs w:val="28"/>
        </w:rPr>
        <w:t>.2. Отчет об исполнении муниципальных, ведомственных программ</w:t>
      </w:r>
      <w:r w:rsidR="004C124F">
        <w:rPr>
          <w:sz w:val="28"/>
          <w:szCs w:val="28"/>
        </w:rPr>
        <w:t xml:space="preserve"> </w:t>
      </w:r>
      <w:proofErr w:type="spellStart"/>
      <w:r w:rsidR="004C124F">
        <w:rPr>
          <w:sz w:val="28"/>
          <w:szCs w:val="28"/>
        </w:rPr>
        <w:t>Нытвенского</w:t>
      </w:r>
      <w:proofErr w:type="spellEnd"/>
      <w:r w:rsidR="004C124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</w:p>
    <w:p w:rsidR="00304DB6" w:rsidRPr="00304DB6" w:rsidRDefault="00304DB6" w:rsidP="00A0646D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Pr="00304DB6">
        <w:rPr>
          <w:sz w:val="28"/>
          <w:szCs w:val="28"/>
        </w:rPr>
        <w:t>.3. Отчет о расходах по капитальным вложениям</w:t>
      </w:r>
      <w:r w:rsidR="004C124F">
        <w:rPr>
          <w:sz w:val="28"/>
          <w:szCs w:val="28"/>
        </w:rPr>
        <w:t xml:space="preserve"> Нытвенского городского поселения</w:t>
      </w:r>
      <w:r>
        <w:rPr>
          <w:sz w:val="28"/>
          <w:szCs w:val="28"/>
        </w:rPr>
        <w:t>;</w:t>
      </w:r>
      <w:r w:rsidRPr="00304DB6">
        <w:rPr>
          <w:sz w:val="28"/>
          <w:szCs w:val="28"/>
        </w:rPr>
        <w:t xml:space="preserve"> </w:t>
      </w:r>
    </w:p>
    <w:p w:rsidR="00304DB6" w:rsidRPr="00304DB6" w:rsidRDefault="00304DB6" w:rsidP="00A0646D">
      <w:pPr>
        <w:pStyle w:val="30"/>
        <w:spacing w:after="0"/>
        <w:ind w:left="0"/>
        <w:rPr>
          <w:sz w:val="28"/>
          <w:szCs w:val="28"/>
        </w:rPr>
      </w:pPr>
      <w:r w:rsidRPr="000354A1">
        <w:rPr>
          <w:sz w:val="28"/>
          <w:szCs w:val="28"/>
        </w:rPr>
        <w:t>1.4. Отчет о выполнении прогнозного плана приватизации муниципального имущества</w:t>
      </w:r>
      <w:r w:rsidR="004C124F" w:rsidRPr="000354A1">
        <w:rPr>
          <w:sz w:val="28"/>
          <w:szCs w:val="28"/>
        </w:rPr>
        <w:t xml:space="preserve"> Нытвенского городского поселения</w:t>
      </w:r>
      <w:r w:rsidRPr="000354A1">
        <w:rPr>
          <w:sz w:val="28"/>
          <w:szCs w:val="28"/>
        </w:rPr>
        <w:t>;</w:t>
      </w:r>
      <w:r w:rsidRPr="00304DB6">
        <w:rPr>
          <w:sz w:val="28"/>
          <w:szCs w:val="28"/>
        </w:rPr>
        <w:t xml:space="preserve"> </w:t>
      </w:r>
    </w:p>
    <w:p w:rsidR="00304DB6" w:rsidRPr="00304DB6" w:rsidRDefault="00304DB6" w:rsidP="00A0646D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Pr="00304DB6">
        <w:rPr>
          <w:sz w:val="28"/>
          <w:szCs w:val="28"/>
        </w:rPr>
        <w:t xml:space="preserve">.5. Отчет об использовании бюджетных ассигнований резервного фонда администрации </w:t>
      </w:r>
      <w:proofErr w:type="spellStart"/>
      <w:r w:rsidR="00CD0039">
        <w:rPr>
          <w:sz w:val="28"/>
          <w:szCs w:val="28"/>
        </w:rPr>
        <w:t>Нытвенского</w:t>
      </w:r>
      <w:proofErr w:type="spellEnd"/>
      <w:r w:rsidR="00CD0039">
        <w:rPr>
          <w:sz w:val="28"/>
          <w:szCs w:val="28"/>
        </w:rPr>
        <w:t xml:space="preserve"> городского поселени</w:t>
      </w:r>
      <w:r w:rsidR="00A47931">
        <w:rPr>
          <w:sz w:val="28"/>
          <w:szCs w:val="28"/>
        </w:rPr>
        <w:t>я</w:t>
      </w:r>
      <w:r>
        <w:rPr>
          <w:sz w:val="28"/>
          <w:szCs w:val="28"/>
        </w:rPr>
        <w:t>;</w:t>
      </w:r>
      <w:r w:rsidRPr="00304DB6">
        <w:rPr>
          <w:sz w:val="28"/>
          <w:szCs w:val="28"/>
        </w:rPr>
        <w:t xml:space="preserve"> </w:t>
      </w:r>
    </w:p>
    <w:p w:rsidR="00304DB6" w:rsidRPr="00304DB6" w:rsidRDefault="00304DB6" w:rsidP="00A0646D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Pr="00304DB6">
        <w:rPr>
          <w:sz w:val="28"/>
          <w:szCs w:val="28"/>
        </w:rPr>
        <w:t xml:space="preserve">.6. Сведения о численности муниципальных служащих органов местного самоуправления и работников муниципальных бюджетных учреждений </w:t>
      </w:r>
      <w:proofErr w:type="spellStart"/>
      <w:r w:rsidRPr="00304DB6">
        <w:rPr>
          <w:sz w:val="28"/>
          <w:szCs w:val="28"/>
        </w:rPr>
        <w:lastRenderedPageBreak/>
        <w:t>Нытвенского</w:t>
      </w:r>
      <w:proofErr w:type="spellEnd"/>
      <w:r w:rsidRPr="00304DB6">
        <w:rPr>
          <w:sz w:val="28"/>
          <w:szCs w:val="28"/>
        </w:rPr>
        <w:t xml:space="preserve"> городского поселения</w:t>
      </w:r>
      <w:r w:rsidR="00403BC8">
        <w:rPr>
          <w:sz w:val="28"/>
          <w:szCs w:val="28"/>
        </w:rPr>
        <w:t xml:space="preserve"> </w:t>
      </w:r>
      <w:r w:rsidRPr="00304DB6">
        <w:rPr>
          <w:sz w:val="28"/>
          <w:szCs w:val="28"/>
        </w:rPr>
        <w:t xml:space="preserve"> и фактических за</w:t>
      </w:r>
      <w:r w:rsidR="00CD0039">
        <w:rPr>
          <w:sz w:val="28"/>
          <w:szCs w:val="28"/>
        </w:rPr>
        <w:t>тратах на их денежное содержани</w:t>
      </w:r>
      <w:r w:rsidR="004C124F">
        <w:rPr>
          <w:sz w:val="28"/>
          <w:szCs w:val="28"/>
        </w:rPr>
        <w:t>е</w:t>
      </w:r>
      <w:r w:rsidRPr="00304DB6">
        <w:rPr>
          <w:sz w:val="28"/>
          <w:szCs w:val="28"/>
        </w:rPr>
        <w:t xml:space="preserve">. </w:t>
      </w:r>
    </w:p>
    <w:p w:rsidR="005730A2" w:rsidRDefault="00E31ACB" w:rsidP="00E31ACB">
      <w:pPr>
        <w:pStyle w:val="af9"/>
        <w:ind w:left="0"/>
        <w:rPr>
          <w:sz w:val="28"/>
        </w:rPr>
      </w:pPr>
      <w:r>
        <w:rPr>
          <w:sz w:val="28"/>
          <w:szCs w:val="28"/>
        </w:rPr>
        <w:t xml:space="preserve">2. </w:t>
      </w:r>
      <w:r w:rsidR="00477330">
        <w:rPr>
          <w:sz w:val="28"/>
          <w:szCs w:val="28"/>
        </w:rPr>
        <w:t xml:space="preserve">Финансово-экономическому отделу </w:t>
      </w:r>
      <w:r w:rsidR="00961CEC">
        <w:rPr>
          <w:sz w:val="28"/>
          <w:szCs w:val="28"/>
        </w:rPr>
        <w:t xml:space="preserve">администрации </w:t>
      </w:r>
      <w:r w:rsidR="000F0C7D">
        <w:rPr>
          <w:sz w:val="28"/>
          <w:szCs w:val="28"/>
        </w:rPr>
        <w:t xml:space="preserve">в срок до </w:t>
      </w:r>
      <w:r w:rsidR="00180671">
        <w:rPr>
          <w:sz w:val="28"/>
          <w:szCs w:val="28"/>
        </w:rPr>
        <w:t>31 июля</w:t>
      </w:r>
      <w:r w:rsidR="00961CEC">
        <w:rPr>
          <w:sz w:val="28"/>
          <w:szCs w:val="28"/>
        </w:rPr>
        <w:t xml:space="preserve"> </w:t>
      </w:r>
      <w:r w:rsidR="000F0C7D" w:rsidRPr="003F4E86">
        <w:rPr>
          <w:sz w:val="28"/>
          <w:szCs w:val="28"/>
        </w:rPr>
        <w:t xml:space="preserve"> 201</w:t>
      </w:r>
      <w:r w:rsidR="009D59BF">
        <w:rPr>
          <w:sz w:val="28"/>
          <w:szCs w:val="28"/>
        </w:rPr>
        <w:t>8</w:t>
      </w:r>
      <w:r w:rsidR="000F0C7D">
        <w:rPr>
          <w:sz w:val="28"/>
          <w:szCs w:val="28"/>
        </w:rPr>
        <w:t xml:space="preserve"> года</w:t>
      </w:r>
      <w:r w:rsidR="00477330">
        <w:rPr>
          <w:sz w:val="28"/>
          <w:szCs w:val="28"/>
        </w:rPr>
        <w:t xml:space="preserve"> обеспечить предоставление </w:t>
      </w:r>
      <w:r w:rsidR="005730A2">
        <w:rPr>
          <w:sz w:val="28"/>
          <w:szCs w:val="28"/>
        </w:rPr>
        <w:t>в Думу Нытвенского городского поселения</w:t>
      </w:r>
      <w:r w:rsidR="005730A2">
        <w:rPr>
          <w:sz w:val="28"/>
        </w:rPr>
        <w:t>:</w:t>
      </w:r>
    </w:p>
    <w:p w:rsidR="005730A2" w:rsidRDefault="00E31ACB" w:rsidP="00E31ACB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47931">
        <w:rPr>
          <w:sz w:val="28"/>
          <w:szCs w:val="28"/>
        </w:rPr>
        <w:t>постановления</w:t>
      </w:r>
      <w:r w:rsidR="004C124F">
        <w:rPr>
          <w:sz w:val="28"/>
          <w:szCs w:val="28"/>
        </w:rPr>
        <w:t xml:space="preserve"> об утверждении </w:t>
      </w:r>
      <w:r w:rsidR="00CD0039">
        <w:rPr>
          <w:sz w:val="28"/>
          <w:szCs w:val="28"/>
        </w:rPr>
        <w:t>о</w:t>
      </w:r>
      <w:r w:rsidR="00477330">
        <w:rPr>
          <w:sz w:val="28"/>
          <w:szCs w:val="28"/>
        </w:rPr>
        <w:t>тчет</w:t>
      </w:r>
      <w:r w:rsidR="004C124F">
        <w:rPr>
          <w:sz w:val="28"/>
          <w:szCs w:val="28"/>
        </w:rPr>
        <w:t>а</w:t>
      </w:r>
      <w:r w:rsidR="00866968">
        <w:rPr>
          <w:sz w:val="28"/>
          <w:szCs w:val="28"/>
        </w:rPr>
        <w:t xml:space="preserve"> </w:t>
      </w:r>
      <w:r w:rsidR="00477330">
        <w:rPr>
          <w:sz w:val="28"/>
          <w:szCs w:val="28"/>
        </w:rPr>
        <w:t>об исполнении бюджета Нытвенского городского поселения</w:t>
      </w:r>
      <w:r w:rsidR="005730A2">
        <w:rPr>
          <w:sz w:val="28"/>
          <w:szCs w:val="28"/>
        </w:rPr>
        <w:t xml:space="preserve"> за </w:t>
      </w:r>
      <w:r w:rsidR="00180671">
        <w:rPr>
          <w:sz w:val="28"/>
          <w:szCs w:val="28"/>
        </w:rPr>
        <w:t>первое полугодие</w:t>
      </w:r>
      <w:r w:rsidR="001400BC">
        <w:rPr>
          <w:sz w:val="28"/>
          <w:szCs w:val="28"/>
        </w:rPr>
        <w:t xml:space="preserve"> </w:t>
      </w:r>
      <w:r w:rsidR="005730A2">
        <w:rPr>
          <w:sz w:val="28"/>
          <w:szCs w:val="28"/>
        </w:rPr>
        <w:t xml:space="preserve"> 201</w:t>
      </w:r>
      <w:r w:rsidR="009D59BF">
        <w:rPr>
          <w:sz w:val="28"/>
          <w:szCs w:val="28"/>
        </w:rPr>
        <w:t>8</w:t>
      </w:r>
      <w:r w:rsidR="0080320A">
        <w:rPr>
          <w:sz w:val="28"/>
          <w:szCs w:val="28"/>
        </w:rPr>
        <w:t xml:space="preserve"> </w:t>
      </w:r>
      <w:r w:rsidR="00EE58B3">
        <w:rPr>
          <w:sz w:val="28"/>
          <w:szCs w:val="28"/>
        </w:rPr>
        <w:t>года</w:t>
      </w:r>
      <w:r>
        <w:rPr>
          <w:sz w:val="28"/>
          <w:szCs w:val="28"/>
        </w:rPr>
        <w:t xml:space="preserve"> с приложениями</w:t>
      </w:r>
      <w:r w:rsidR="005730A2">
        <w:rPr>
          <w:sz w:val="28"/>
          <w:szCs w:val="28"/>
        </w:rPr>
        <w:t>;</w:t>
      </w:r>
    </w:p>
    <w:p w:rsidR="00363205" w:rsidRDefault="00E31ACB" w:rsidP="00E31ACB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77330">
        <w:rPr>
          <w:sz w:val="28"/>
          <w:szCs w:val="28"/>
        </w:rPr>
        <w:t>пояснительн</w:t>
      </w:r>
      <w:r w:rsidR="001543CC">
        <w:rPr>
          <w:sz w:val="28"/>
          <w:szCs w:val="28"/>
        </w:rPr>
        <w:t>ой</w:t>
      </w:r>
      <w:r w:rsidR="00477330">
        <w:rPr>
          <w:sz w:val="28"/>
          <w:szCs w:val="28"/>
        </w:rPr>
        <w:t xml:space="preserve"> записк</w:t>
      </w:r>
      <w:r w:rsidR="001543CC">
        <w:rPr>
          <w:sz w:val="28"/>
          <w:szCs w:val="28"/>
        </w:rPr>
        <w:t>и</w:t>
      </w:r>
      <w:r w:rsidR="00477330">
        <w:rPr>
          <w:sz w:val="28"/>
          <w:szCs w:val="28"/>
        </w:rPr>
        <w:t xml:space="preserve"> об исполнении </w:t>
      </w:r>
      <w:r w:rsidR="00B15BA0">
        <w:rPr>
          <w:sz w:val="28"/>
          <w:szCs w:val="28"/>
        </w:rPr>
        <w:t xml:space="preserve">бюджета </w:t>
      </w:r>
      <w:proofErr w:type="spellStart"/>
      <w:r w:rsidR="006E77D2">
        <w:rPr>
          <w:sz w:val="28"/>
          <w:szCs w:val="28"/>
        </w:rPr>
        <w:t>Нытвенского</w:t>
      </w:r>
      <w:proofErr w:type="spellEnd"/>
      <w:r w:rsidR="006E77D2">
        <w:rPr>
          <w:sz w:val="28"/>
          <w:szCs w:val="28"/>
        </w:rPr>
        <w:t xml:space="preserve"> городского поселения</w:t>
      </w:r>
      <w:r w:rsidR="00477330">
        <w:rPr>
          <w:sz w:val="28"/>
          <w:szCs w:val="28"/>
        </w:rPr>
        <w:t xml:space="preserve"> за</w:t>
      </w:r>
      <w:r w:rsidR="00961CEC">
        <w:rPr>
          <w:sz w:val="28"/>
          <w:szCs w:val="28"/>
        </w:rPr>
        <w:t xml:space="preserve"> </w:t>
      </w:r>
      <w:r w:rsidR="00180671">
        <w:rPr>
          <w:sz w:val="28"/>
          <w:szCs w:val="28"/>
        </w:rPr>
        <w:t>первое полугодие</w:t>
      </w:r>
      <w:r w:rsidR="00961CEC">
        <w:rPr>
          <w:sz w:val="28"/>
          <w:szCs w:val="28"/>
        </w:rPr>
        <w:t xml:space="preserve"> 201</w:t>
      </w:r>
      <w:r w:rsidR="009D59BF">
        <w:rPr>
          <w:sz w:val="28"/>
          <w:szCs w:val="28"/>
        </w:rPr>
        <w:t>8</w:t>
      </w:r>
      <w:r w:rsidR="00562D7F">
        <w:rPr>
          <w:sz w:val="28"/>
          <w:szCs w:val="28"/>
        </w:rPr>
        <w:t xml:space="preserve"> года</w:t>
      </w:r>
      <w:r w:rsidR="00D0370B">
        <w:rPr>
          <w:sz w:val="28"/>
          <w:szCs w:val="28"/>
        </w:rPr>
        <w:t>.</w:t>
      </w:r>
    </w:p>
    <w:p w:rsidR="000F0C7D" w:rsidRPr="000B01C9" w:rsidRDefault="007B1E3C" w:rsidP="007B1E3C">
      <w:pPr>
        <w:autoSpaceDE w:val="0"/>
        <w:autoSpaceDN w:val="0"/>
        <w:adjustRightInd w:val="0"/>
        <w:rPr>
          <w:sz w:val="28"/>
          <w:szCs w:val="28"/>
        </w:rPr>
      </w:pPr>
      <w:r w:rsidRPr="007B1E3C">
        <w:rPr>
          <w:sz w:val="28"/>
        </w:rPr>
        <w:t>3</w:t>
      </w:r>
      <w:r w:rsidR="00477330">
        <w:rPr>
          <w:sz w:val="28"/>
        </w:rPr>
        <w:t>. Общем</w:t>
      </w:r>
      <w:r w:rsidR="007F5483">
        <w:rPr>
          <w:sz w:val="28"/>
        </w:rPr>
        <w:t xml:space="preserve">у отделу </w:t>
      </w:r>
      <w:r w:rsidR="00961CEC">
        <w:rPr>
          <w:sz w:val="28"/>
        </w:rPr>
        <w:t xml:space="preserve">администрации </w:t>
      </w:r>
      <w:r w:rsidR="007F5483">
        <w:rPr>
          <w:sz w:val="28"/>
        </w:rPr>
        <w:t>обеспечить опубликование постановлени</w:t>
      </w:r>
      <w:r w:rsidR="00401D15">
        <w:rPr>
          <w:sz w:val="28"/>
        </w:rPr>
        <w:t>я</w:t>
      </w:r>
      <w:r w:rsidR="007F5483">
        <w:rPr>
          <w:sz w:val="28"/>
        </w:rPr>
        <w:t xml:space="preserve"> </w:t>
      </w:r>
      <w:r w:rsidR="000F0C7D">
        <w:rPr>
          <w:sz w:val="28"/>
        </w:rPr>
        <w:t xml:space="preserve">на официальном сайте </w:t>
      </w:r>
      <w:r w:rsidR="000F0C7D">
        <w:rPr>
          <w:sz w:val="28"/>
          <w:szCs w:val="28"/>
        </w:rPr>
        <w:t>муниципального образования "</w:t>
      </w:r>
      <w:proofErr w:type="spellStart"/>
      <w:r w:rsidR="000F0C7D">
        <w:rPr>
          <w:sz w:val="28"/>
          <w:szCs w:val="28"/>
        </w:rPr>
        <w:t>Нытвенское</w:t>
      </w:r>
      <w:proofErr w:type="spellEnd"/>
      <w:r w:rsidR="000F0C7D">
        <w:rPr>
          <w:sz w:val="28"/>
          <w:szCs w:val="28"/>
        </w:rPr>
        <w:t xml:space="preserve"> городское поселение Пермского края" в сети "Интернет" по адресу: </w:t>
      </w:r>
      <w:hyperlink r:id="rId10" w:history="1">
        <w:r w:rsidR="00961CEC" w:rsidRPr="0069150C">
          <w:rPr>
            <w:rStyle w:val="af8"/>
            <w:sz w:val="28"/>
            <w:szCs w:val="28"/>
          </w:rPr>
          <w:t>http://nytva.</w:t>
        </w:r>
        <w:proofErr w:type="spellStart"/>
        <w:r w:rsidR="00961CEC" w:rsidRPr="0069150C">
          <w:rPr>
            <w:rStyle w:val="af8"/>
            <w:sz w:val="28"/>
            <w:szCs w:val="28"/>
            <w:lang w:val="en-US"/>
          </w:rPr>
          <w:t>permarea</w:t>
        </w:r>
        <w:proofErr w:type="spellEnd"/>
        <w:r w:rsidR="00961CEC" w:rsidRPr="0069150C">
          <w:rPr>
            <w:rStyle w:val="af8"/>
            <w:sz w:val="28"/>
            <w:szCs w:val="28"/>
          </w:rPr>
          <w:t>.</w:t>
        </w:r>
        <w:proofErr w:type="spellStart"/>
        <w:r w:rsidR="00961CEC" w:rsidRPr="0069150C">
          <w:rPr>
            <w:rStyle w:val="af8"/>
            <w:sz w:val="28"/>
            <w:szCs w:val="28"/>
          </w:rPr>
          <w:t>r</w:t>
        </w:r>
        <w:proofErr w:type="spellEnd"/>
        <w:r w:rsidR="00961CEC" w:rsidRPr="0069150C">
          <w:rPr>
            <w:rStyle w:val="af8"/>
            <w:sz w:val="28"/>
            <w:szCs w:val="28"/>
            <w:lang w:val="en-US"/>
          </w:rPr>
          <w:t>u</w:t>
        </w:r>
        <w:r w:rsidR="00961CEC" w:rsidRPr="0069150C">
          <w:rPr>
            <w:rStyle w:val="af8"/>
            <w:sz w:val="28"/>
            <w:szCs w:val="28"/>
          </w:rPr>
          <w:t>/</w:t>
        </w:r>
        <w:proofErr w:type="spellStart"/>
        <w:r w:rsidR="00961CEC" w:rsidRPr="0069150C">
          <w:rPr>
            <w:rStyle w:val="af8"/>
            <w:sz w:val="28"/>
            <w:szCs w:val="28"/>
            <w:lang w:val="en-US"/>
          </w:rPr>
          <w:t>nytvenskoe</w:t>
        </w:r>
        <w:proofErr w:type="spellEnd"/>
        <w:r w:rsidR="00961CEC" w:rsidRPr="0069150C">
          <w:rPr>
            <w:rStyle w:val="af8"/>
            <w:sz w:val="28"/>
            <w:szCs w:val="28"/>
          </w:rPr>
          <w:t>/</w:t>
        </w:r>
      </w:hyperlink>
      <w:r w:rsidR="000B01C9">
        <w:t xml:space="preserve">  </w:t>
      </w:r>
      <w:r w:rsidR="000B01C9" w:rsidRPr="000B01C9">
        <w:rPr>
          <w:sz w:val="28"/>
          <w:szCs w:val="28"/>
        </w:rPr>
        <w:t>в разделах «</w:t>
      </w:r>
      <w:r w:rsidR="000B01C9">
        <w:rPr>
          <w:sz w:val="28"/>
          <w:szCs w:val="28"/>
        </w:rPr>
        <w:t>Н</w:t>
      </w:r>
      <w:r w:rsidR="000B01C9" w:rsidRPr="000B01C9">
        <w:rPr>
          <w:sz w:val="28"/>
          <w:szCs w:val="28"/>
        </w:rPr>
        <w:t>ормативные правовые акты»</w:t>
      </w:r>
      <w:r w:rsidR="00403BC8">
        <w:rPr>
          <w:sz w:val="28"/>
          <w:szCs w:val="28"/>
        </w:rPr>
        <w:t xml:space="preserve"> и</w:t>
      </w:r>
      <w:r w:rsidR="000B01C9" w:rsidRPr="000B01C9">
        <w:rPr>
          <w:sz w:val="28"/>
          <w:szCs w:val="28"/>
        </w:rPr>
        <w:t xml:space="preserve"> «</w:t>
      </w:r>
      <w:r w:rsidR="000B01C9">
        <w:rPr>
          <w:sz w:val="28"/>
          <w:szCs w:val="28"/>
        </w:rPr>
        <w:t>Б</w:t>
      </w:r>
      <w:r w:rsidR="000B01C9" w:rsidRPr="000B01C9">
        <w:rPr>
          <w:sz w:val="28"/>
          <w:szCs w:val="28"/>
        </w:rPr>
        <w:t>юджет для граждан»</w:t>
      </w:r>
      <w:r w:rsidR="00961CEC" w:rsidRPr="000B01C9">
        <w:rPr>
          <w:sz w:val="28"/>
          <w:szCs w:val="28"/>
        </w:rPr>
        <w:t>.</w:t>
      </w:r>
    </w:p>
    <w:p w:rsidR="007F5483" w:rsidRDefault="007B1E3C" w:rsidP="005730A2">
      <w:pPr>
        <w:rPr>
          <w:sz w:val="28"/>
        </w:rPr>
      </w:pPr>
      <w:r>
        <w:rPr>
          <w:sz w:val="28"/>
        </w:rPr>
        <w:t>4</w:t>
      </w:r>
      <w:r w:rsidR="007F5483">
        <w:rPr>
          <w:sz w:val="28"/>
        </w:rPr>
        <w:t>. Настоящее постановление вступает в силу с момента подписания.</w:t>
      </w:r>
    </w:p>
    <w:p w:rsidR="00901E61" w:rsidRPr="00693F9C" w:rsidRDefault="007B1E3C" w:rsidP="005730A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024E6" w:rsidRPr="00901E61">
        <w:rPr>
          <w:sz w:val="28"/>
          <w:szCs w:val="28"/>
        </w:rPr>
        <w:t>.</w:t>
      </w:r>
      <w:r w:rsidR="00901E61" w:rsidRPr="00901E61">
        <w:rPr>
          <w:sz w:val="28"/>
          <w:szCs w:val="28"/>
        </w:rPr>
        <w:t xml:space="preserve"> </w:t>
      </w:r>
      <w:proofErr w:type="gramStart"/>
      <w:r w:rsidR="00901E61">
        <w:rPr>
          <w:sz w:val="28"/>
          <w:szCs w:val="28"/>
        </w:rPr>
        <w:t>Контроль за</w:t>
      </w:r>
      <w:proofErr w:type="gramEnd"/>
      <w:r w:rsidR="00901E61">
        <w:rPr>
          <w:sz w:val="28"/>
          <w:szCs w:val="28"/>
        </w:rPr>
        <w:t xml:space="preserve"> исполнением </w:t>
      </w:r>
      <w:r w:rsidR="00961CEC">
        <w:rPr>
          <w:sz w:val="28"/>
          <w:szCs w:val="28"/>
        </w:rPr>
        <w:t xml:space="preserve">постановления возложить на заместителя главы администрации-начальника финансово-экономического отдела </w:t>
      </w:r>
      <w:r w:rsidR="00DD4577">
        <w:rPr>
          <w:sz w:val="28"/>
          <w:szCs w:val="28"/>
        </w:rPr>
        <w:t xml:space="preserve">Г.Г. </w:t>
      </w:r>
      <w:proofErr w:type="spellStart"/>
      <w:r w:rsidR="00961CEC">
        <w:rPr>
          <w:sz w:val="28"/>
          <w:szCs w:val="28"/>
        </w:rPr>
        <w:t>Щербову</w:t>
      </w:r>
      <w:proofErr w:type="spellEnd"/>
      <w:r w:rsidR="00961CEC">
        <w:rPr>
          <w:sz w:val="28"/>
          <w:szCs w:val="28"/>
        </w:rPr>
        <w:t xml:space="preserve"> </w:t>
      </w:r>
    </w:p>
    <w:p w:rsidR="000A4B57" w:rsidRDefault="000A4B57" w:rsidP="005730A2">
      <w:pPr>
        <w:rPr>
          <w:sz w:val="28"/>
          <w:szCs w:val="28"/>
        </w:rPr>
      </w:pPr>
    </w:p>
    <w:p w:rsidR="00F654E7" w:rsidRDefault="00F654E7" w:rsidP="003E32EA">
      <w:pPr>
        <w:ind w:firstLine="900"/>
        <w:rPr>
          <w:sz w:val="28"/>
          <w:szCs w:val="28"/>
        </w:rPr>
      </w:pPr>
    </w:p>
    <w:p w:rsidR="00FB7304" w:rsidRDefault="00FB7304" w:rsidP="003E32EA">
      <w:pPr>
        <w:ind w:firstLine="900"/>
        <w:rPr>
          <w:sz w:val="28"/>
          <w:szCs w:val="28"/>
        </w:rPr>
      </w:pPr>
    </w:p>
    <w:p w:rsidR="00533B37" w:rsidRDefault="00533B37" w:rsidP="00533B37">
      <w:pPr>
        <w:spacing w:line="360" w:lineRule="auto"/>
        <w:rPr>
          <w:sz w:val="28"/>
          <w:szCs w:val="28"/>
        </w:rPr>
      </w:pPr>
    </w:p>
    <w:p w:rsidR="00852C07" w:rsidRDefault="00852C07" w:rsidP="00533B37">
      <w:pPr>
        <w:spacing w:line="360" w:lineRule="auto"/>
        <w:rPr>
          <w:sz w:val="28"/>
          <w:szCs w:val="28"/>
        </w:rPr>
      </w:pPr>
    </w:p>
    <w:p w:rsidR="00852C07" w:rsidRDefault="00852C07" w:rsidP="00533B37">
      <w:pPr>
        <w:spacing w:line="360" w:lineRule="auto"/>
        <w:rPr>
          <w:sz w:val="28"/>
          <w:szCs w:val="28"/>
        </w:rPr>
      </w:pPr>
    </w:p>
    <w:p w:rsidR="00852C07" w:rsidRDefault="00852C07" w:rsidP="00533B37">
      <w:pPr>
        <w:spacing w:line="360" w:lineRule="auto"/>
        <w:rPr>
          <w:sz w:val="28"/>
          <w:szCs w:val="28"/>
        </w:rPr>
      </w:pPr>
    </w:p>
    <w:p w:rsidR="00533B37" w:rsidRDefault="00EF6CFB" w:rsidP="00533B37">
      <w:pPr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33B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33B37">
        <w:rPr>
          <w:sz w:val="28"/>
          <w:szCs w:val="28"/>
        </w:rPr>
        <w:t xml:space="preserve"> городского поселения-</w:t>
      </w:r>
    </w:p>
    <w:p w:rsidR="00533B37" w:rsidRDefault="00533B37" w:rsidP="00533B37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F6CF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533B37" w:rsidRPr="00193B20" w:rsidRDefault="00533B37" w:rsidP="00533B37">
      <w:pPr>
        <w:ind w:firstLine="0"/>
        <w:rPr>
          <w:sz w:val="28"/>
          <w:szCs w:val="28"/>
        </w:rPr>
      </w:pPr>
      <w:proofErr w:type="spellStart"/>
      <w:r w:rsidRPr="00193B20">
        <w:rPr>
          <w:sz w:val="28"/>
          <w:szCs w:val="28"/>
        </w:rPr>
        <w:t>Нытвенского</w:t>
      </w:r>
      <w:proofErr w:type="spellEnd"/>
      <w:r w:rsidRPr="00193B20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                                             </w:t>
      </w:r>
      <w:proofErr w:type="spellStart"/>
      <w:r w:rsidR="00EF6CFB">
        <w:rPr>
          <w:sz w:val="28"/>
          <w:szCs w:val="28"/>
        </w:rPr>
        <w:t>К.А.Паркачёв</w:t>
      </w:r>
      <w:proofErr w:type="spellEnd"/>
    </w:p>
    <w:p w:rsidR="00FB7304" w:rsidRDefault="00FB7304" w:rsidP="003E32EA">
      <w:pPr>
        <w:ind w:firstLine="900"/>
        <w:rPr>
          <w:sz w:val="28"/>
          <w:szCs w:val="28"/>
        </w:rPr>
      </w:pPr>
    </w:p>
    <w:sectPr w:rsidR="00FB7304" w:rsidSect="00DD11F4">
      <w:headerReference w:type="even" r:id="rId11"/>
      <w:headerReference w:type="default" r:id="rId12"/>
      <w:pgSz w:w="11906" w:h="16838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02F" w:rsidRDefault="005D402F">
      <w:r>
        <w:separator/>
      </w:r>
    </w:p>
  </w:endnote>
  <w:endnote w:type="continuationSeparator" w:id="1">
    <w:p w:rsidR="005D402F" w:rsidRDefault="005D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02F" w:rsidRDefault="005D402F">
      <w:r>
        <w:separator/>
      </w:r>
    </w:p>
  </w:footnote>
  <w:footnote w:type="continuationSeparator" w:id="1">
    <w:p w:rsidR="005D402F" w:rsidRDefault="005D4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2F" w:rsidRDefault="00511DEF" w:rsidP="00DB711F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D402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D402F" w:rsidRDefault="005D402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2F" w:rsidRDefault="00511DEF" w:rsidP="00DB711F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D402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354A1">
      <w:rPr>
        <w:rStyle w:val="af5"/>
        <w:noProof/>
      </w:rPr>
      <w:t>2</w:t>
    </w:r>
    <w:r>
      <w:rPr>
        <w:rStyle w:val="af5"/>
      </w:rPr>
      <w:fldChar w:fldCharType="end"/>
    </w:r>
  </w:p>
  <w:p w:rsidR="005D402F" w:rsidRDefault="005D402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 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 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4">
    <w:nsid w:val="001D0FD2"/>
    <w:multiLevelType w:val="multilevel"/>
    <w:tmpl w:val="CFFEF09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9" w:hanging="2160"/>
      </w:pPr>
      <w:rPr>
        <w:rFonts w:hint="default"/>
      </w:rPr>
    </w:lvl>
  </w:abstractNum>
  <w:abstractNum w:abstractNumId="5">
    <w:nsid w:val="0E6B4355"/>
    <w:multiLevelType w:val="hybridMultilevel"/>
    <w:tmpl w:val="EC60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36992"/>
    <w:multiLevelType w:val="multilevel"/>
    <w:tmpl w:val="851AC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1847158"/>
    <w:multiLevelType w:val="multilevel"/>
    <w:tmpl w:val="031828E8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31"/>
        </w:tabs>
        <w:ind w:left="1731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05"/>
        </w:tabs>
        <w:ind w:left="31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05"/>
        </w:tabs>
        <w:ind w:left="49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52C77220"/>
    <w:multiLevelType w:val="multilevel"/>
    <w:tmpl w:val="2A6A9DE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Nimbus Sans L" w:hAnsi="Nimbus Sans 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Nimbus Sans L" w:hAnsi="Nimbus Sans 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Nimbus Sans L" w:hAnsi="Nimbus Sans 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Nimbus Sans L" w:hAnsi="Nimbus Sans 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ascii="Nimbus Sans L" w:hAnsi="Nimbus Sans 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Nimbus Sans L" w:hAnsi="Nimbus Sans 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Nimbus Sans L" w:hAnsi="Nimbus Sans 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ascii="Nimbus Sans L" w:hAnsi="Nimbus Sans 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Nimbus Sans L" w:hAnsi="Nimbus Sans L" w:hint="default"/>
      </w:rPr>
    </w:lvl>
  </w:abstractNum>
  <w:abstractNum w:abstractNumId="9">
    <w:nsid w:val="76E04775"/>
    <w:multiLevelType w:val="hybridMultilevel"/>
    <w:tmpl w:val="1A86D5C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171B"/>
    <w:rsid w:val="00000678"/>
    <w:rsid w:val="00002440"/>
    <w:rsid w:val="00003F2A"/>
    <w:rsid w:val="00004D66"/>
    <w:rsid w:val="0000796D"/>
    <w:rsid w:val="00011100"/>
    <w:rsid w:val="00012ED0"/>
    <w:rsid w:val="00014472"/>
    <w:rsid w:val="0001562C"/>
    <w:rsid w:val="000173DA"/>
    <w:rsid w:val="00022367"/>
    <w:rsid w:val="00025161"/>
    <w:rsid w:val="000260E9"/>
    <w:rsid w:val="00030386"/>
    <w:rsid w:val="00030A45"/>
    <w:rsid w:val="00031507"/>
    <w:rsid w:val="00031D68"/>
    <w:rsid w:val="00033839"/>
    <w:rsid w:val="00033AC6"/>
    <w:rsid w:val="000354A1"/>
    <w:rsid w:val="00035542"/>
    <w:rsid w:val="000369B4"/>
    <w:rsid w:val="000442BD"/>
    <w:rsid w:val="00045A97"/>
    <w:rsid w:val="000475AA"/>
    <w:rsid w:val="00051EF5"/>
    <w:rsid w:val="000569B2"/>
    <w:rsid w:val="00056B4D"/>
    <w:rsid w:val="0005725A"/>
    <w:rsid w:val="0005748B"/>
    <w:rsid w:val="00057A97"/>
    <w:rsid w:val="000700C1"/>
    <w:rsid w:val="00070413"/>
    <w:rsid w:val="000719B3"/>
    <w:rsid w:val="00072A5C"/>
    <w:rsid w:val="0007310D"/>
    <w:rsid w:val="0007474E"/>
    <w:rsid w:val="00075F6A"/>
    <w:rsid w:val="00083EAE"/>
    <w:rsid w:val="000854B7"/>
    <w:rsid w:val="00092619"/>
    <w:rsid w:val="0009307F"/>
    <w:rsid w:val="00094FB5"/>
    <w:rsid w:val="00095DAB"/>
    <w:rsid w:val="000A098B"/>
    <w:rsid w:val="000A4B57"/>
    <w:rsid w:val="000A4F37"/>
    <w:rsid w:val="000B01C9"/>
    <w:rsid w:val="000B42CC"/>
    <w:rsid w:val="000B7D5E"/>
    <w:rsid w:val="000C0429"/>
    <w:rsid w:val="000C15B5"/>
    <w:rsid w:val="000C16AB"/>
    <w:rsid w:val="000C2048"/>
    <w:rsid w:val="000D235F"/>
    <w:rsid w:val="000D30FD"/>
    <w:rsid w:val="000D5660"/>
    <w:rsid w:val="000E0A20"/>
    <w:rsid w:val="000E58BE"/>
    <w:rsid w:val="000E5EF2"/>
    <w:rsid w:val="000E64A0"/>
    <w:rsid w:val="000E656F"/>
    <w:rsid w:val="000F0C7D"/>
    <w:rsid w:val="00104416"/>
    <w:rsid w:val="0010476D"/>
    <w:rsid w:val="00104B37"/>
    <w:rsid w:val="00110F8F"/>
    <w:rsid w:val="00111624"/>
    <w:rsid w:val="00120B8B"/>
    <w:rsid w:val="00121ADF"/>
    <w:rsid w:val="00122A72"/>
    <w:rsid w:val="001233F4"/>
    <w:rsid w:val="001351D8"/>
    <w:rsid w:val="00135759"/>
    <w:rsid w:val="001358EB"/>
    <w:rsid w:val="001400BC"/>
    <w:rsid w:val="0014143E"/>
    <w:rsid w:val="00142C01"/>
    <w:rsid w:val="00144733"/>
    <w:rsid w:val="00145603"/>
    <w:rsid w:val="00147708"/>
    <w:rsid w:val="001517D8"/>
    <w:rsid w:val="00151D2A"/>
    <w:rsid w:val="001543CC"/>
    <w:rsid w:val="00155689"/>
    <w:rsid w:val="001558A7"/>
    <w:rsid w:val="001566D1"/>
    <w:rsid w:val="00156BE0"/>
    <w:rsid w:val="001615D9"/>
    <w:rsid w:val="00161B76"/>
    <w:rsid w:val="00163638"/>
    <w:rsid w:val="00163BDD"/>
    <w:rsid w:val="00164D6D"/>
    <w:rsid w:val="00166B3E"/>
    <w:rsid w:val="00166F9B"/>
    <w:rsid w:val="00171A99"/>
    <w:rsid w:val="00172194"/>
    <w:rsid w:val="00176436"/>
    <w:rsid w:val="00180671"/>
    <w:rsid w:val="00186614"/>
    <w:rsid w:val="00190052"/>
    <w:rsid w:val="00195035"/>
    <w:rsid w:val="0019695E"/>
    <w:rsid w:val="00197D32"/>
    <w:rsid w:val="00197EE3"/>
    <w:rsid w:val="001A263C"/>
    <w:rsid w:val="001A60DE"/>
    <w:rsid w:val="001B202D"/>
    <w:rsid w:val="001B3CD7"/>
    <w:rsid w:val="001C5B30"/>
    <w:rsid w:val="001C7CEA"/>
    <w:rsid w:val="001D261A"/>
    <w:rsid w:val="001D7F50"/>
    <w:rsid w:val="001E57FC"/>
    <w:rsid w:val="001F1E79"/>
    <w:rsid w:val="001F29E5"/>
    <w:rsid w:val="001F47AD"/>
    <w:rsid w:val="001F7389"/>
    <w:rsid w:val="001F7440"/>
    <w:rsid w:val="002002B9"/>
    <w:rsid w:val="00200AB9"/>
    <w:rsid w:val="00201FF7"/>
    <w:rsid w:val="002042DB"/>
    <w:rsid w:val="0020462B"/>
    <w:rsid w:val="00204B3F"/>
    <w:rsid w:val="00210A36"/>
    <w:rsid w:val="0021207A"/>
    <w:rsid w:val="0021360D"/>
    <w:rsid w:val="0021432F"/>
    <w:rsid w:val="00214465"/>
    <w:rsid w:val="0021520C"/>
    <w:rsid w:val="002158C2"/>
    <w:rsid w:val="00215DBC"/>
    <w:rsid w:val="00217079"/>
    <w:rsid w:val="00217E22"/>
    <w:rsid w:val="0022140A"/>
    <w:rsid w:val="00221D34"/>
    <w:rsid w:val="00222761"/>
    <w:rsid w:val="00223D15"/>
    <w:rsid w:val="00226ACA"/>
    <w:rsid w:val="00226FC2"/>
    <w:rsid w:val="00230EC9"/>
    <w:rsid w:val="0023296E"/>
    <w:rsid w:val="0023370E"/>
    <w:rsid w:val="00234FA8"/>
    <w:rsid w:val="00237AF3"/>
    <w:rsid w:val="00237CFC"/>
    <w:rsid w:val="00242A9D"/>
    <w:rsid w:val="00243154"/>
    <w:rsid w:val="0025588A"/>
    <w:rsid w:val="002573A6"/>
    <w:rsid w:val="0026397A"/>
    <w:rsid w:val="00263CCC"/>
    <w:rsid w:val="00267B55"/>
    <w:rsid w:val="00270208"/>
    <w:rsid w:val="002759DD"/>
    <w:rsid w:val="0027691C"/>
    <w:rsid w:val="00277589"/>
    <w:rsid w:val="002818D6"/>
    <w:rsid w:val="00281A28"/>
    <w:rsid w:val="00283838"/>
    <w:rsid w:val="0028479D"/>
    <w:rsid w:val="00285B28"/>
    <w:rsid w:val="00291F1E"/>
    <w:rsid w:val="002932B8"/>
    <w:rsid w:val="00293A00"/>
    <w:rsid w:val="002953E7"/>
    <w:rsid w:val="00297477"/>
    <w:rsid w:val="002A0707"/>
    <w:rsid w:val="002A1937"/>
    <w:rsid w:val="002A468D"/>
    <w:rsid w:val="002A6372"/>
    <w:rsid w:val="002A63FB"/>
    <w:rsid w:val="002B0A1A"/>
    <w:rsid w:val="002B1D23"/>
    <w:rsid w:val="002B292B"/>
    <w:rsid w:val="002B2C32"/>
    <w:rsid w:val="002B417A"/>
    <w:rsid w:val="002B5EC0"/>
    <w:rsid w:val="002B69E0"/>
    <w:rsid w:val="002B7376"/>
    <w:rsid w:val="002C0422"/>
    <w:rsid w:val="002C1924"/>
    <w:rsid w:val="002D01A4"/>
    <w:rsid w:val="002D4FA3"/>
    <w:rsid w:val="002E0833"/>
    <w:rsid w:val="002E1DC3"/>
    <w:rsid w:val="002E5ECE"/>
    <w:rsid w:val="002E61C4"/>
    <w:rsid w:val="002E6EB8"/>
    <w:rsid w:val="002E777C"/>
    <w:rsid w:val="002F07E3"/>
    <w:rsid w:val="002F2984"/>
    <w:rsid w:val="003025FE"/>
    <w:rsid w:val="003036A5"/>
    <w:rsid w:val="0030436C"/>
    <w:rsid w:val="00304DB6"/>
    <w:rsid w:val="00306E05"/>
    <w:rsid w:val="003070BC"/>
    <w:rsid w:val="00316FAD"/>
    <w:rsid w:val="00317E6F"/>
    <w:rsid w:val="00325787"/>
    <w:rsid w:val="00332538"/>
    <w:rsid w:val="00333B93"/>
    <w:rsid w:val="00336A4E"/>
    <w:rsid w:val="003409EE"/>
    <w:rsid w:val="003415E8"/>
    <w:rsid w:val="00342911"/>
    <w:rsid w:val="00343F37"/>
    <w:rsid w:val="00344392"/>
    <w:rsid w:val="0034495E"/>
    <w:rsid w:val="003505A2"/>
    <w:rsid w:val="00350D59"/>
    <w:rsid w:val="00354850"/>
    <w:rsid w:val="00357030"/>
    <w:rsid w:val="003570C2"/>
    <w:rsid w:val="00360BFB"/>
    <w:rsid w:val="00362710"/>
    <w:rsid w:val="00363205"/>
    <w:rsid w:val="00363E1C"/>
    <w:rsid w:val="0036592C"/>
    <w:rsid w:val="00366E80"/>
    <w:rsid w:val="00373254"/>
    <w:rsid w:val="003752E3"/>
    <w:rsid w:val="00376FD8"/>
    <w:rsid w:val="0037734C"/>
    <w:rsid w:val="00380932"/>
    <w:rsid w:val="00386819"/>
    <w:rsid w:val="003902B1"/>
    <w:rsid w:val="00395134"/>
    <w:rsid w:val="003955F1"/>
    <w:rsid w:val="0039672E"/>
    <w:rsid w:val="00397F90"/>
    <w:rsid w:val="003A1121"/>
    <w:rsid w:val="003A2372"/>
    <w:rsid w:val="003A5084"/>
    <w:rsid w:val="003A7110"/>
    <w:rsid w:val="003B1607"/>
    <w:rsid w:val="003B1765"/>
    <w:rsid w:val="003B3839"/>
    <w:rsid w:val="003B39FE"/>
    <w:rsid w:val="003B4082"/>
    <w:rsid w:val="003B4437"/>
    <w:rsid w:val="003B7139"/>
    <w:rsid w:val="003B793B"/>
    <w:rsid w:val="003C117D"/>
    <w:rsid w:val="003C3267"/>
    <w:rsid w:val="003C40C6"/>
    <w:rsid w:val="003C4920"/>
    <w:rsid w:val="003C50BE"/>
    <w:rsid w:val="003D2A83"/>
    <w:rsid w:val="003D64E5"/>
    <w:rsid w:val="003E32EA"/>
    <w:rsid w:val="003E3ACC"/>
    <w:rsid w:val="003E6704"/>
    <w:rsid w:val="003E6CCB"/>
    <w:rsid w:val="003F14B7"/>
    <w:rsid w:val="003F2A6A"/>
    <w:rsid w:val="003F2E8A"/>
    <w:rsid w:val="003F4E86"/>
    <w:rsid w:val="00401D15"/>
    <w:rsid w:val="004021AC"/>
    <w:rsid w:val="00402D18"/>
    <w:rsid w:val="00403BC8"/>
    <w:rsid w:val="00415EF0"/>
    <w:rsid w:val="004163BB"/>
    <w:rsid w:val="00416589"/>
    <w:rsid w:val="0041661C"/>
    <w:rsid w:val="004179E1"/>
    <w:rsid w:val="004223FD"/>
    <w:rsid w:val="00424719"/>
    <w:rsid w:val="004304BC"/>
    <w:rsid w:val="00430791"/>
    <w:rsid w:val="00430D9D"/>
    <w:rsid w:val="0043123C"/>
    <w:rsid w:val="00431F32"/>
    <w:rsid w:val="004325AC"/>
    <w:rsid w:val="004355B2"/>
    <w:rsid w:val="00435BFF"/>
    <w:rsid w:val="00437507"/>
    <w:rsid w:val="004413C7"/>
    <w:rsid w:val="004516A6"/>
    <w:rsid w:val="0045488A"/>
    <w:rsid w:val="00454E5A"/>
    <w:rsid w:val="0045748D"/>
    <w:rsid w:val="004608DA"/>
    <w:rsid w:val="00460A3E"/>
    <w:rsid w:val="0046103D"/>
    <w:rsid w:val="00461561"/>
    <w:rsid w:val="00461FE4"/>
    <w:rsid w:val="00462296"/>
    <w:rsid w:val="004635CC"/>
    <w:rsid w:val="00466B8A"/>
    <w:rsid w:val="00472204"/>
    <w:rsid w:val="0047251C"/>
    <w:rsid w:val="00473B5B"/>
    <w:rsid w:val="0047655B"/>
    <w:rsid w:val="004769C7"/>
    <w:rsid w:val="00477330"/>
    <w:rsid w:val="004774F8"/>
    <w:rsid w:val="00480FB5"/>
    <w:rsid w:val="0048178B"/>
    <w:rsid w:val="00481C55"/>
    <w:rsid w:val="0048371F"/>
    <w:rsid w:val="00483ADF"/>
    <w:rsid w:val="00485210"/>
    <w:rsid w:val="00486AC3"/>
    <w:rsid w:val="00486D3D"/>
    <w:rsid w:val="004939D4"/>
    <w:rsid w:val="00493B7D"/>
    <w:rsid w:val="004A0A32"/>
    <w:rsid w:val="004A5303"/>
    <w:rsid w:val="004A61DC"/>
    <w:rsid w:val="004B202F"/>
    <w:rsid w:val="004B62B0"/>
    <w:rsid w:val="004C124F"/>
    <w:rsid w:val="004C3C32"/>
    <w:rsid w:val="004C7F36"/>
    <w:rsid w:val="004D1FCB"/>
    <w:rsid w:val="004D3CBB"/>
    <w:rsid w:val="004E0086"/>
    <w:rsid w:val="004E3E24"/>
    <w:rsid w:val="004E6BAD"/>
    <w:rsid w:val="004F3087"/>
    <w:rsid w:val="004F4E3D"/>
    <w:rsid w:val="004F6EB3"/>
    <w:rsid w:val="00502219"/>
    <w:rsid w:val="00502418"/>
    <w:rsid w:val="00505955"/>
    <w:rsid w:val="00510955"/>
    <w:rsid w:val="0051113B"/>
    <w:rsid w:val="00511DEF"/>
    <w:rsid w:val="00512913"/>
    <w:rsid w:val="0051329F"/>
    <w:rsid w:val="0051389F"/>
    <w:rsid w:val="005221F9"/>
    <w:rsid w:val="005229B5"/>
    <w:rsid w:val="005245FE"/>
    <w:rsid w:val="00525254"/>
    <w:rsid w:val="00530AAA"/>
    <w:rsid w:val="005321D8"/>
    <w:rsid w:val="0053249F"/>
    <w:rsid w:val="005339E1"/>
    <w:rsid w:val="00533B37"/>
    <w:rsid w:val="00544E52"/>
    <w:rsid w:val="00546F78"/>
    <w:rsid w:val="00547B7E"/>
    <w:rsid w:val="00547BC1"/>
    <w:rsid w:val="005544B1"/>
    <w:rsid w:val="0055496F"/>
    <w:rsid w:val="0055700A"/>
    <w:rsid w:val="00562D7F"/>
    <w:rsid w:val="005631D0"/>
    <w:rsid w:val="00564F64"/>
    <w:rsid w:val="00565FDB"/>
    <w:rsid w:val="00566DD9"/>
    <w:rsid w:val="005726D6"/>
    <w:rsid w:val="0057276D"/>
    <w:rsid w:val="005730A2"/>
    <w:rsid w:val="005769BD"/>
    <w:rsid w:val="005835EC"/>
    <w:rsid w:val="005854D9"/>
    <w:rsid w:val="00587267"/>
    <w:rsid w:val="00587BCF"/>
    <w:rsid w:val="00591C66"/>
    <w:rsid w:val="005936D3"/>
    <w:rsid w:val="00595856"/>
    <w:rsid w:val="005972BC"/>
    <w:rsid w:val="005A30ED"/>
    <w:rsid w:val="005A3688"/>
    <w:rsid w:val="005A5FE7"/>
    <w:rsid w:val="005A7569"/>
    <w:rsid w:val="005C3BA1"/>
    <w:rsid w:val="005C69FC"/>
    <w:rsid w:val="005C701F"/>
    <w:rsid w:val="005D0074"/>
    <w:rsid w:val="005D0896"/>
    <w:rsid w:val="005D360E"/>
    <w:rsid w:val="005D3EA3"/>
    <w:rsid w:val="005D402F"/>
    <w:rsid w:val="005E085C"/>
    <w:rsid w:val="005E54B3"/>
    <w:rsid w:val="005F0DD9"/>
    <w:rsid w:val="005F6849"/>
    <w:rsid w:val="005F6EF5"/>
    <w:rsid w:val="0060391B"/>
    <w:rsid w:val="006045F3"/>
    <w:rsid w:val="00604A25"/>
    <w:rsid w:val="006068CE"/>
    <w:rsid w:val="00614CC1"/>
    <w:rsid w:val="006151F8"/>
    <w:rsid w:val="00616E2C"/>
    <w:rsid w:val="006201C2"/>
    <w:rsid w:val="00620281"/>
    <w:rsid w:val="0062146F"/>
    <w:rsid w:val="00625BB6"/>
    <w:rsid w:val="00625D5C"/>
    <w:rsid w:val="00625D61"/>
    <w:rsid w:val="00626379"/>
    <w:rsid w:val="006265F3"/>
    <w:rsid w:val="00626B87"/>
    <w:rsid w:val="006301CE"/>
    <w:rsid w:val="00631031"/>
    <w:rsid w:val="006313E6"/>
    <w:rsid w:val="00631599"/>
    <w:rsid w:val="00632DAD"/>
    <w:rsid w:val="00633C4B"/>
    <w:rsid w:val="00633FFE"/>
    <w:rsid w:val="00645255"/>
    <w:rsid w:val="00650CC0"/>
    <w:rsid w:val="006602DE"/>
    <w:rsid w:val="00664AE8"/>
    <w:rsid w:val="006657CA"/>
    <w:rsid w:val="00666C67"/>
    <w:rsid w:val="006738E9"/>
    <w:rsid w:val="006747CB"/>
    <w:rsid w:val="0067738A"/>
    <w:rsid w:val="006807A2"/>
    <w:rsid w:val="00680B0B"/>
    <w:rsid w:val="00684064"/>
    <w:rsid w:val="00687DBB"/>
    <w:rsid w:val="00693F9C"/>
    <w:rsid w:val="00694C29"/>
    <w:rsid w:val="006A178F"/>
    <w:rsid w:val="006A23E5"/>
    <w:rsid w:val="006A2B66"/>
    <w:rsid w:val="006A3A24"/>
    <w:rsid w:val="006A6016"/>
    <w:rsid w:val="006A6E77"/>
    <w:rsid w:val="006B13C0"/>
    <w:rsid w:val="006B3AA6"/>
    <w:rsid w:val="006C20FC"/>
    <w:rsid w:val="006C5F2B"/>
    <w:rsid w:val="006C6B15"/>
    <w:rsid w:val="006C7704"/>
    <w:rsid w:val="006D063E"/>
    <w:rsid w:val="006D0A7D"/>
    <w:rsid w:val="006D1166"/>
    <w:rsid w:val="006D1488"/>
    <w:rsid w:val="006D1ED0"/>
    <w:rsid w:val="006D4DC5"/>
    <w:rsid w:val="006E4737"/>
    <w:rsid w:val="006E71AB"/>
    <w:rsid w:val="006E77D2"/>
    <w:rsid w:val="006F2597"/>
    <w:rsid w:val="00700BD8"/>
    <w:rsid w:val="00703C58"/>
    <w:rsid w:val="007046FB"/>
    <w:rsid w:val="00710A31"/>
    <w:rsid w:val="007131A0"/>
    <w:rsid w:val="00713789"/>
    <w:rsid w:val="0071397A"/>
    <w:rsid w:val="00721A2E"/>
    <w:rsid w:val="007260FC"/>
    <w:rsid w:val="00727473"/>
    <w:rsid w:val="007300CB"/>
    <w:rsid w:val="007317DB"/>
    <w:rsid w:val="00731F97"/>
    <w:rsid w:val="00734189"/>
    <w:rsid w:val="00735A29"/>
    <w:rsid w:val="00740D69"/>
    <w:rsid w:val="0074496B"/>
    <w:rsid w:val="00744CAF"/>
    <w:rsid w:val="00745683"/>
    <w:rsid w:val="00754008"/>
    <w:rsid w:val="00756A35"/>
    <w:rsid w:val="00761D6C"/>
    <w:rsid w:val="00761FEC"/>
    <w:rsid w:val="00763DB8"/>
    <w:rsid w:val="00767C3D"/>
    <w:rsid w:val="007725D4"/>
    <w:rsid w:val="00777A8D"/>
    <w:rsid w:val="00780579"/>
    <w:rsid w:val="00781A1E"/>
    <w:rsid w:val="00784A11"/>
    <w:rsid w:val="0079078C"/>
    <w:rsid w:val="007909AC"/>
    <w:rsid w:val="00795524"/>
    <w:rsid w:val="00796089"/>
    <w:rsid w:val="00796276"/>
    <w:rsid w:val="00796518"/>
    <w:rsid w:val="007A1934"/>
    <w:rsid w:val="007A557F"/>
    <w:rsid w:val="007A7F40"/>
    <w:rsid w:val="007B1E3C"/>
    <w:rsid w:val="007B6769"/>
    <w:rsid w:val="007C143A"/>
    <w:rsid w:val="007C1648"/>
    <w:rsid w:val="007C1EBA"/>
    <w:rsid w:val="007C3830"/>
    <w:rsid w:val="007C4426"/>
    <w:rsid w:val="007C6822"/>
    <w:rsid w:val="007D1AA8"/>
    <w:rsid w:val="007D4159"/>
    <w:rsid w:val="007D445F"/>
    <w:rsid w:val="007D53D1"/>
    <w:rsid w:val="007E02DA"/>
    <w:rsid w:val="007E1C59"/>
    <w:rsid w:val="007E3691"/>
    <w:rsid w:val="007E4772"/>
    <w:rsid w:val="007F0B36"/>
    <w:rsid w:val="007F0E62"/>
    <w:rsid w:val="007F3655"/>
    <w:rsid w:val="007F5483"/>
    <w:rsid w:val="0080177E"/>
    <w:rsid w:val="00801AB2"/>
    <w:rsid w:val="0080320A"/>
    <w:rsid w:val="00807AF3"/>
    <w:rsid w:val="008103EF"/>
    <w:rsid w:val="00811796"/>
    <w:rsid w:val="00812E98"/>
    <w:rsid w:val="00813C42"/>
    <w:rsid w:val="0081541F"/>
    <w:rsid w:val="00821A2D"/>
    <w:rsid w:val="00821C1C"/>
    <w:rsid w:val="008223F4"/>
    <w:rsid w:val="0082645E"/>
    <w:rsid w:val="008269FE"/>
    <w:rsid w:val="0083079D"/>
    <w:rsid w:val="00830C53"/>
    <w:rsid w:val="0083423A"/>
    <w:rsid w:val="0083443D"/>
    <w:rsid w:val="00836A1F"/>
    <w:rsid w:val="008373D8"/>
    <w:rsid w:val="00841040"/>
    <w:rsid w:val="00852BAE"/>
    <w:rsid w:val="00852C07"/>
    <w:rsid w:val="008539D0"/>
    <w:rsid w:val="00853FBD"/>
    <w:rsid w:val="0085421F"/>
    <w:rsid w:val="00855B0D"/>
    <w:rsid w:val="0086005C"/>
    <w:rsid w:val="00863EF8"/>
    <w:rsid w:val="008645C4"/>
    <w:rsid w:val="008648EB"/>
    <w:rsid w:val="00864D36"/>
    <w:rsid w:val="00866968"/>
    <w:rsid w:val="008722B8"/>
    <w:rsid w:val="00877491"/>
    <w:rsid w:val="00883B4A"/>
    <w:rsid w:val="008926AE"/>
    <w:rsid w:val="008941D5"/>
    <w:rsid w:val="00894474"/>
    <w:rsid w:val="00894E88"/>
    <w:rsid w:val="00895B8A"/>
    <w:rsid w:val="00896C94"/>
    <w:rsid w:val="008A0239"/>
    <w:rsid w:val="008A09E0"/>
    <w:rsid w:val="008A556D"/>
    <w:rsid w:val="008A5CB4"/>
    <w:rsid w:val="008B394C"/>
    <w:rsid w:val="008B39CF"/>
    <w:rsid w:val="008B51B5"/>
    <w:rsid w:val="008B57D9"/>
    <w:rsid w:val="008B793A"/>
    <w:rsid w:val="008C072C"/>
    <w:rsid w:val="008C72BD"/>
    <w:rsid w:val="008D33F9"/>
    <w:rsid w:val="008E213F"/>
    <w:rsid w:val="008E3466"/>
    <w:rsid w:val="008E655C"/>
    <w:rsid w:val="008E736A"/>
    <w:rsid w:val="008E744F"/>
    <w:rsid w:val="008F23CA"/>
    <w:rsid w:val="008F34B1"/>
    <w:rsid w:val="008F3E1B"/>
    <w:rsid w:val="008F7A2E"/>
    <w:rsid w:val="009005FB"/>
    <w:rsid w:val="00901E61"/>
    <w:rsid w:val="00903223"/>
    <w:rsid w:val="00903E39"/>
    <w:rsid w:val="00905049"/>
    <w:rsid w:val="009056EE"/>
    <w:rsid w:val="00906B61"/>
    <w:rsid w:val="00910675"/>
    <w:rsid w:val="00912267"/>
    <w:rsid w:val="009137FF"/>
    <w:rsid w:val="0091395B"/>
    <w:rsid w:val="00914683"/>
    <w:rsid w:val="0091479C"/>
    <w:rsid w:val="00916735"/>
    <w:rsid w:val="009258DE"/>
    <w:rsid w:val="009363E6"/>
    <w:rsid w:val="00937327"/>
    <w:rsid w:val="00942938"/>
    <w:rsid w:val="00944572"/>
    <w:rsid w:val="00947999"/>
    <w:rsid w:val="00953D97"/>
    <w:rsid w:val="009563B2"/>
    <w:rsid w:val="0096075E"/>
    <w:rsid w:val="00960847"/>
    <w:rsid w:val="00961CEC"/>
    <w:rsid w:val="00967BC9"/>
    <w:rsid w:val="0097262D"/>
    <w:rsid w:val="00976AF0"/>
    <w:rsid w:val="00980077"/>
    <w:rsid w:val="00981822"/>
    <w:rsid w:val="00981E68"/>
    <w:rsid w:val="0098216B"/>
    <w:rsid w:val="0098339A"/>
    <w:rsid w:val="009953BE"/>
    <w:rsid w:val="009953F3"/>
    <w:rsid w:val="00995AC9"/>
    <w:rsid w:val="009A0896"/>
    <w:rsid w:val="009A6E38"/>
    <w:rsid w:val="009B7768"/>
    <w:rsid w:val="009C5FE2"/>
    <w:rsid w:val="009C6178"/>
    <w:rsid w:val="009C6462"/>
    <w:rsid w:val="009C6500"/>
    <w:rsid w:val="009C748B"/>
    <w:rsid w:val="009D14E3"/>
    <w:rsid w:val="009D1576"/>
    <w:rsid w:val="009D1C34"/>
    <w:rsid w:val="009D4017"/>
    <w:rsid w:val="009D4579"/>
    <w:rsid w:val="009D59BF"/>
    <w:rsid w:val="009E3235"/>
    <w:rsid w:val="009E4F9B"/>
    <w:rsid w:val="009E5524"/>
    <w:rsid w:val="009E5A55"/>
    <w:rsid w:val="009E5EEE"/>
    <w:rsid w:val="009F25DA"/>
    <w:rsid w:val="009F28C7"/>
    <w:rsid w:val="009F70EB"/>
    <w:rsid w:val="009F7C45"/>
    <w:rsid w:val="00A0078F"/>
    <w:rsid w:val="00A0119C"/>
    <w:rsid w:val="00A021BE"/>
    <w:rsid w:val="00A03D8F"/>
    <w:rsid w:val="00A03EA0"/>
    <w:rsid w:val="00A0646D"/>
    <w:rsid w:val="00A06782"/>
    <w:rsid w:val="00A10CA5"/>
    <w:rsid w:val="00A1111D"/>
    <w:rsid w:val="00A15932"/>
    <w:rsid w:val="00A22FBC"/>
    <w:rsid w:val="00A2463E"/>
    <w:rsid w:val="00A270B3"/>
    <w:rsid w:val="00A271FE"/>
    <w:rsid w:val="00A32E2C"/>
    <w:rsid w:val="00A42C65"/>
    <w:rsid w:val="00A4390C"/>
    <w:rsid w:val="00A44F51"/>
    <w:rsid w:val="00A455D1"/>
    <w:rsid w:val="00A45F73"/>
    <w:rsid w:val="00A4671D"/>
    <w:rsid w:val="00A46F5E"/>
    <w:rsid w:val="00A47931"/>
    <w:rsid w:val="00A519F8"/>
    <w:rsid w:val="00A52A9F"/>
    <w:rsid w:val="00A55EDC"/>
    <w:rsid w:val="00A56610"/>
    <w:rsid w:val="00A61602"/>
    <w:rsid w:val="00A70D4E"/>
    <w:rsid w:val="00A70F61"/>
    <w:rsid w:val="00A7171E"/>
    <w:rsid w:val="00A72EBF"/>
    <w:rsid w:val="00A74016"/>
    <w:rsid w:val="00A771A9"/>
    <w:rsid w:val="00A77D13"/>
    <w:rsid w:val="00A80A14"/>
    <w:rsid w:val="00A83834"/>
    <w:rsid w:val="00A848BD"/>
    <w:rsid w:val="00A910C5"/>
    <w:rsid w:val="00A9370C"/>
    <w:rsid w:val="00A94D14"/>
    <w:rsid w:val="00A94D91"/>
    <w:rsid w:val="00A95CDC"/>
    <w:rsid w:val="00A9735B"/>
    <w:rsid w:val="00AA0CE3"/>
    <w:rsid w:val="00AA60D1"/>
    <w:rsid w:val="00AB3F4C"/>
    <w:rsid w:val="00AC06A0"/>
    <w:rsid w:val="00AC14F2"/>
    <w:rsid w:val="00AC1D46"/>
    <w:rsid w:val="00AC2812"/>
    <w:rsid w:val="00AC61AF"/>
    <w:rsid w:val="00AC79FD"/>
    <w:rsid w:val="00AC7B47"/>
    <w:rsid w:val="00AD583F"/>
    <w:rsid w:val="00AD629D"/>
    <w:rsid w:val="00AD6E1F"/>
    <w:rsid w:val="00AE3B25"/>
    <w:rsid w:val="00AE3EA0"/>
    <w:rsid w:val="00AE69F1"/>
    <w:rsid w:val="00AE747F"/>
    <w:rsid w:val="00AF0B2F"/>
    <w:rsid w:val="00AF2C9A"/>
    <w:rsid w:val="00AF310E"/>
    <w:rsid w:val="00AF3508"/>
    <w:rsid w:val="00B06E0F"/>
    <w:rsid w:val="00B15A78"/>
    <w:rsid w:val="00B15BA0"/>
    <w:rsid w:val="00B15F7E"/>
    <w:rsid w:val="00B169FA"/>
    <w:rsid w:val="00B17FEE"/>
    <w:rsid w:val="00B26105"/>
    <w:rsid w:val="00B316DD"/>
    <w:rsid w:val="00B333C3"/>
    <w:rsid w:val="00B351DC"/>
    <w:rsid w:val="00B364B3"/>
    <w:rsid w:val="00B36808"/>
    <w:rsid w:val="00B371D9"/>
    <w:rsid w:val="00B405AA"/>
    <w:rsid w:val="00B41F56"/>
    <w:rsid w:val="00B42E45"/>
    <w:rsid w:val="00B42FC3"/>
    <w:rsid w:val="00B45697"/>
    <w:rsid w:val="00B505DD"/>
    <w:rsid w:val="00B53ACD"/>
    <w:rsid w:val="00B57748"/>
    <w:rsid w:val="00B635B9"/>
    <w:rsid w:val="00B64490"/>
    <w:rsid w:val="00B67506"/>
    <w:rsid w:val="00B678B4"/>
    <w:rsid w:val="00B7154A"/>
    <w:rsid w:val="00B74D73"/>
    <w:rsid w:val="00B81819"/>
    <w:rsid w:val="00B8274A"/>
    <w:rsid w:val="00B82EC4"/>
    <w:rsid w:val="00B862AE"/>
    <w:rsid w:val="00B8758D"/>
    <w:rsid w:val="00B8794D"/>
    <w:rsid w:val="00B91C38"/>
    <w:rsid w:val="00B92986"/>
    <w:rsid w:val="00BA4E70"/>
    <w:rsid w:val="00BB171B"/>
    <w:rsid w:val="00BB7518"/>
    <w:rsid w:val="00BC1E03"/>
    <w:rsid w:val="00BC372D"/>
    <w:rsid w:val="00BC40DD"/>
    <w:rsid w:val="00BC42DE"/>
    <w:rsid w:val="00BC5D53"/>
    <w:rsid w:val="00BC72F1"/>
    <w:rsid w:val="00BC7AFD"/>
    <w:rsid w:val="00BD0C85"/>
    <w:rsid w:val="00BD7E09"/>
    <w:rsid w:val="00BE1770"/>
    <w:rsid w:val="00BE4752"/>
    <w:rsid w:val="00BE6C05"/>
    <w:rsid w:val="00BE7195"/>
    <w:rsid w:val="00BE7B60"/>
    <w:rsid w:val="00BF0E32"/>
    <w:rsid w:val="00BF1DBA"/>
    <w:rsid w:val="00BF21D6"/>
    <w:rsid w:val="00BF2987"/>
    <w:rsid w:val="00BF3028"/>
    <w:rsid w:val="00BF4B03"/>
    <w:rsid w:val="00BF55C4"/>
    <w:rsid w:val="00BF605C"/>
    <w:rsid w:val="00BF7978"/>
    <w:rsid w:val="00C004F2"/>
    <w:rsid w:val="00C00A20"/>
    <w:rsid w:val="00C0184F"/>
    <w:rsid w:val="00C054E0"/>
    <w:rsid w:val="00C05CF9"/>
    <w:rsid w:val="00C125AC"/>
    <w:rsid w:val="00C22449"/>
    <w:rsid w:val="00C24BCD"/>
    <w:rsid w:val="00C25117"/>
    <w:rsid w:val="00C310F4"/>
    <w:rsid w:val="00C323C0"/>
    <w:rsid w:val="00C34FEC"/>
    <w:rsid w:val="00C37C9E"/>
    <w:rsid w:val="00C40A50"/>
    <w:rsid w:val="00C44A2B"/>
    <w:rsid w:val="00C44FF4"/>
    <w:rsid w:val="00C45D95"/>
    <w:rsid w:val="00C460FD"/>
    <w:rsid w:val="00C505C3"/>
    <w:rsid w:val="00C50795"/>
    <w:rsid w:val="00C50B48"/>
    <w:rsid w:val="00C513B4"/>
    <w:rsid w:val="00C52B76"/>
    <w:rsid w:val="00C55C97"/>
    <w:rsid w:val="00C56CFA"/>
    <w:rsid w:val="00C56FBD"/>
    <w:rsid w:val="00C605B9"/>
    <w:rsid w:val="00C60A70"/>
    <w:rsid w:val="00C61119"/>
    <w:rsid w:val="00C6127D"/>
    <w:rsid w:val="00C65AF7"/>
    <w:rsid w:val="00C7193A"/>
    <w:rsid w:val="00C71BDA"/>
    <w:rsid w:val="00C73774"/>
    <w:rsid w:val="00C748EF"/>
    <w:rsid w:val="00C76E78"/>
    <w:rsid w:val="00C81459"/>
    <w:rsid w:val="00C81F88"/>
    <w:rsid w:val="00C8504E"/>
    <w:rsid w:val="00C92076"/>
    <w:rsid w:val="00C974EE"/>
    <w:rsid w:val="00C97588"/>
    <w:rsid w:val="00CA2639"/>
    <w:rsid w:val="00CA33C6"/>
    <w:rsid w:val="00CB14ED"/>
    <w:rsid w:val="00CB1B63"/>
    <w:rsid w:val="00CC11E9"/>
    <w:rsid w:val="00CC1B30"/>
    <w:rsid w:val="00CC3514"/>
    <w:rsid w:val="00CD0039"/>
    <w:rsid w:val="00CD1BFF"/>
    <w:rsid w:val="00CD5017"/>
    <w:rsid w:val="00CE03FD"/>
    <w:rsid w:val="00CF12BC"/>
    <w:rsid w:val="00CF34C5"/>
    <w:rsid w:val="00CF52D3"/>
    <w:rsid w:val="00CF6CB8"/>
    <w:rsid w:val="00D0370B"/>
    <w:rsid w:val="00D04523"/>
    <w:rsid w:val="00D047DA"/>
    <w:rsid w:val="00D055EB"/>
    <w:rsid w:val="00D115F3"/>
    <w:rsid w:val="00D12C8F"/>
    <w:rsid w:val="00D1776F"/>
    <w:rsid w:val="00D2171D"/>
    <w:rsid w:val="00D21A80"/>
    <w:rsid w:val="00D221F8"/>
    <w:rsid w:val="00D237CE"/>
    <w:rsid w:val="00D32A37"/>
    <w:rsid w:val="00D32CCF"/>
    <w:rsid w:val="00D3478B"/>
    <w:rsid w:val="00D34BCD"/>
    <w:rsid w:val="00D365EA"/>
    <w:rsid w:val="00D4198E"/>
    <w:rsid w:val="00D4296E"/>
    <w:rsid w:val="00D44319"/>
    <w:rsid w:val="00D47791"/>
    <w:rsid w:val="00D51A70"/>
    <w:rsid w:val="00D52958"/>
    <w:rsid w:val="00D600F6"/>
    <w:rsid w:val="00D608EB"/>
    <w:rsid w:val="00D60A1F"/>
    <w:rsid w:val="00D61D82"/>
    <w:rsid w:val="00D64701"/>
    <w:rsid w:val="00D66510"/>
    <w:rsid w:val="00D666EA"/>
    <w:rsid w:val="00D71E41"/>
    <w:rsid w:val="00D72AE7"/>
    <w:rsid w:val="00D72CA9"/>
    <w:rsid w:val="00D76CC9"/>
    <w:rsid w:val="00D76EB7"/>
    <w:rsid w:val="00D9179A"/>
    <w:rsid w:val="00D925FD"/>
    <w:rsid w:val="00D9438A"/>
    <w:rsid w:val="00D94EA4"/>
    <w:rsid w:val="00D96238"/>
    <w:rsid w:val="00D96B4D"/>
    <w:rsid w:val="00DA2939"/>
    <w:rsid w:val="00DA2B8B"/>
    <w:rsid w:val="00DB27A5"/>
    <w:rsid w:val="00DB2FE5"/>
    <w:rsid w:val="00DB30B5"/>
    <w:rsid w:val="00DB711F"/>
    <w:rsid w:val="00DC0076"/>
    <w:rsid w:val="00DC72A0"/>
    <w:rsid w:val="00DD11F4"/>
    <w:rsid w:val="00DD2541"/>
    <w:rsid w:val="00DD4577"/>
    <w:rsid w:val="00DD4EFD"/>
    <w:rsid w:val="00DE5247"/>
    <w:rsid w:val="00DF30B7"/>
    <w:rsid w:val="00DF351C"/>
    <w:rsid w:val="00DF70C9"/>
    <w:rsid w:val="00E02872"/>
    <w:rsid w:val="00E046F0"/>
    <w:rsid w:val="00E117C2"/>
    <w:rsid w:val="00E12852"/>
    <w:rsid w:val="00E16DF6"/>
    <w:rsid w:val="00E170D4"/>
    <w:rsid w:val="00E20FA5"/>
    <w:rsid w:val="00E31ACB"/>
    <w:rsid w:val="00E322BF"/>
    <w:rsid w:val="00E369AE"/>
    <w:rsid w:val="00E41EEB"/>
    <w:rsid w:val="00E44E56"/>
    <w:rsid w:val="00E53525"/>
    <w:rsid w:val="00E54E7E"/>
    <w:rsid w:val="00E5522A"/>
    <w:rsid w:val="00E62486"/>
    <w:rsid w:val="00E630E6"/>
    <w:rsid w:val="00E648D6"/>
    <w:rsid w:val="00E653BA"/>
    <w:rsid w:val="00E706F2"/>
    <w:rsid w:val="00E7086F"/>
    <w:rsid w:val="00E7294E"/>
    <w:rsid w:val="00E75B7F"/>
    <w:rsid w:val="00E83A54"/>
    <w:rsid w:val="00E84043"/>
    <w:rsid w:val="00E84E72"/>
    <w:rsid w:val="00E96B34"/>
    <w:rsid w:val="00EA1BB3"/>
    <w:rsid w:val="00EA1C2F"/>
    <w:rsid w:val="00EA6105"/>
    <w:rsid w:val="00EA66C1"/>
    <w:rsid w:val="00EA73B5"/>
    <w:rsid w:val="00EB105F"/>
    <w:rsid w:val="00EB1C35"/>
    <w:rsid w:val="00EB2139"/>
    <w:rsid w:val="00EB3180"/>
    <w:rsid w:val="00EB558B"/>
    <w:rsid w:val="00EB6418"/>
    <w:rsid w:val="00EB7300"/>
    <w:rsid w:val="00EC0303"/>
    <w:rsid w:val="00EC0692"/>
    <w:rsid w:val="00EC25C9"/>
    <w:rsid w:val="00EC28EC"/>
    <w:rsid w:val="00EC4486"/>
    <w:rsid w:val="00EC7306"/>
    <w:rsid w:val="00ED1A93"/>
    <w:rsid w:val="00ED2283"/>
    <w:rsid w:val="00ED2616"/>
    <w:rsid w:val="00ED61B9"/>
    <w:rsid w:val="00EE029D"/>
    <w:rsid w:val="00EE0F72"/>
    <w:rsid w:val="00EE164B"/>
    <w:rsid w:val="00EE26A1"/>
    <w:rsid w:val="00EE440D"/>
    <w:rsid w:val="00EE58B3"/>
    <w:rsid w:val="00EF0F21"/>
    <w:rsid w:val="00EF25E1"/>
    <w:rsid w:val="00EF29AE"/>
    <w:rsid w:val="00EF3589"/>
    <w:rsid w:val="00EF5766"/>
    <w:rsid w:val="00EF6CFB"/>
    <w:rsid w:val="00F00390"/>
    <w:rsid w:val="00F010EC"/>
    <w:rsid w:val="00F01BB4"/>
    <w:rsid w:val="00F024E6"/>
    <w:rsid w:val="00F03AB0"/>
    <w:rsid w:val="00F054E4"/>
    <w:rsid w:val="00F060A6"/>
    <w:rsid w:val="00F07367"/>
    <w:rsid w:val="00F13EC0"/>
    <w:rsid w:val="00F1412E"/>
    <w:rsid w:val="00F1429B"/>
    <w:rsid w:val="00F16FC6"/>
    <w:rsid w:val="00F17479"/>
    <w:rsid w:val="00F20149"/>
    <w:rsid w:val="00F21A98"/>
    <w:rsid w:val="00F22F09"/>
    <w:rsid w:val="00F23557"/>
    <w:rsid w:val="00F25480"/>
    <w:rsid w:val="00F31437"/>
    <w:rsid w:val="00F3360C"/>
    <w:rsid w:val="00F35EC8"/>
    <w:rsid w:val="00F36557"/>
    <w:rsid w:val="00F37E97"/>
    <w:rsid w:val="00F40D0D"/>
    <w:rsid w:val="00F43079"/>
    <w:rsid w:val="00F444F8"/>
    <w:rsid w:val="00F4576C"/>
    <w:rsid w:val="00F45A2A"/>
    <w:rsid w:val="00F537D3"/>
    <w:rsid w:val="00F571C2"/>
    <w:rsid w:val="00F64A96"/>
    <w:rsid w:val="00F654E7"/>
    <w:rsid w:val="00F66F16"/>
    <w:rsid w:val="00F70476"/>
    <w:rsid w:val="00F7454A"/>
    <w:rsid w:val="00F76904"/>
    <w:rsid w:val="00F76FE5"/>
    <w:rsid w:val="00F83712"/>
    <w:rsid w:val="00F85709"/>
    <w:rsid w:val="00F907AA"/>
    <w:rsid w:val="00F93357"/>
    <w:rsid w:val="00F96394"/>
    <w:rsid w:val="00F97CEA"/>
    <w:rsid w:val="00FA23EB"/>
    <w:rsid w:val="00FA2940"/>
    <w:rsid w:val="00FA679C"/>
    <w:rsid w:val="00FA7B4B"/>
    <w:rsid w:val="00FB33BA"/>
    <w:rsid w:val="00FB43EA"/>
    <w:rsid w:val="00FB476E"/>
    <w:rsid w:val="00FB7304"/>
    <w:rsid w:val="00FC076D"/>
    <w:rsid w:val="00FC4438"/>
    <w:rsid w:val="00FC48FE"/>
    <w:rsid w:val="00FC51A1"/>
    <w:rsid w:val="00FC5A9C"/>
    <w:rsid w:val="00FC7BE4"/>
    <w:rsid w:val="00FD6D88"/>
    <w:rsid w:val="00FD7770"/>
    <w:rsid w:val="00FD78A0"/>
    <w:rsid w:val="00FD7E41"/>
    <w:rsid w:val="00FE0733"/>
    <w:rsid w:val="00FE115C"/>
    <w:rsid w:val="00FE26E1"/>
    <w:rsid w:val="00FE5665"/>
    <w:rsid w:val="00FE59DD"/>
    <w:rsid w:val="00FE6AFA"/>
    <w:rsid w:val="00FE75E5"/>
    <w:rsid w:val="00FE7BB1"/>
    <w:rsid w:val="00FF0207"/>
    <w:rsid w:val="00FF44F7"/>
    <w:rsid w:val="00F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3BA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1"/>
    <w:qFormat/>
    <w:rsid w:val="002B292B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2B292B"/>
    <w:pPr>
      <w:tabs>
        <w:tab w:val="num" w:pos="432"/>
      </w:tabs>
      <w:ind w:left="-2880" w:hanging="432"/>
      <w:outlineLvl w:val="1"/>
    </w:pPr>
    <w:rPr>
      <w:b/>
      <w:bCs/>
      <w:iCs/>
    </w:rPr>
  </w:style>
  <w:style w:type="paragraph" w:styleId="3">
    <w:name w:val="heading 3"/>
    <w:basedOn w:val="a0"/>
    <w:next w:val="a1"/>
    <w:qFormat/>
    <w:rsid w:val="002B292B"/>
    <w:pPr>
      <w:tabs>
        <w:tab w:val="num" w:pos="432"/>
      </w:tabs>
      <w:ind w:left="-2880" w:hanging="432"/>
      <w:outlineLvl w:val="2"/>
    </w:pPr>
    <w:rPr>
      <w:rFonts w:ascii="Times New Roman" w:hAnsi="Times New Roman" w:cs="Tahoma"/>
      <w:b/>
      <w:bCs/>
      <w:i/>
    </w:rPr>
  </w:style>
  <w:style w:type="paragraph" w:styleId="4">
    <w:name w:val="heading 4"/>
    <w:basedOn w:val="a0"/>
    <w:next w:val="a1"/>
    <w:qFormat/>
    <w:rsid w:val="002B292B"/>
    <w:pPr>
      <w:tabs>
        <w:tab w:val="num" w:pos="2880"/>
      </w:tabs>
      <w:ind w:firstLine="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2B292B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</w:rPr>
  </w:style>
  <w:style w:type="paragraph" w:styleId="a1">
    <w:name w:val="Body Text"/>
    <w:basedOn w:val="a"/>
    <w:rsid w:val="000442B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paragraph" w:customStyle="1" w:styleId="ConsPlusNormal">
    <w:name w:val="ConsPlusNormal"/>
    <w:rsid w:val="001477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14770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14770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14770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ConsPlusDocList">
    <w:name w:val="ConsPlusDocList"/>
    <w:rsid w:val="0014770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a5">
    <w:name w:val="Содержимое таблицы"/>
    <w:basedOn w:val="a"/>
    <w:rsid w:val="000442BD"/>
    <w:pPr>
      <w:widowControl w:val="0"/>
      <w:suppressLineNumbers/>
      <w:suppressAutoHyphens/>
    </w:pPr>
    <w:rPr>
      <w:rFonts w:ascii="Nimbus Roman No9 L" w:eastAsia="DejaVu Sans" w:hAnsi="Nimbus Roman No9 L"/>
      <w:kern w:val="1"/>
    </w:rPr>
  </w:style>
  <w:style w:type="paragraph" w:styleId="a6">
    <w:name w:val="Body Text Indent"/>
    <w:basedOn w:val="a"/>
    <w:rsid w:val="000442BD"/>
    <w:pPr>
      <w:widowControl w:val="0"/>
      <w:suppressAutoHyphens/>
      <w:spacing w:after="120"/>
      <w:ind w:left="283"/>
    </w:pPr>
    <w:rPr>
      <w:rFonts w:ascii="Nimbus Roman No9 L" w:eastAsia="DejaVu Sans" w:hAnsi="Nimbus Roman No9 L"/>
      <w:kern w:val="1"/>
    </w:rPr>
  </w:style>
  <w:style w:type="paragraph" w:customStyle="1" w:styleId="21">
    <w:name w:val="Основной текст 21"/>
    <w:basedOn w:val="a"/>
    <w:rsid w:val="000442BD"/>
    <w:pPr>
      <w:widowControl w:val="0"/>
      <w:suppressAutoHyphens/>
      <w:spacing w:after="120" w:line="480" w:lineRule="auto"/>
    </w:pPr>
    <w:rPr>
      <w:rFonts w:ascii="Nimbus Roman No9 L" w:eastAsia="DejaVu Sans" w:hAnsi="Nimbus Roman No9 L"/>
      <w:kern w:val="1"/>
    </w:rPr>
  </w:style>
  <w:style w:type="paragraph" w:customStyle="1" w:styleId="10">
    <w:name w:val="Текст1"/>
    <w:basedOn w:val="a"/>
    <w:rsid w:val="000442BD"/>
    <w:pPr>
      <w:widowControl w:val="0"/>
      <w:suppressAutoHyphens/>
    </w:pPr>
    <w:rPr>
      <w:rFonts w:ascii="Courier New" w:eastAsia="DejaVu Sans" w:hAnsi="Courier New" w:cs="Courier New"/>
      <w:kern w:val="1"/>
      <w:sz w:val="20"/>
    </w:rPr>
  </w:style>
  <w:style w:type="paragraph" w:customStyle="1" w:styleId="consplusnormal0">
    <w:name w:val="consplusnormal"/>
    <w:basedOn w:val="a"/>
    <w:rsid w:val="000442BD"/>
    <w:pPr>
      <w:widowControl w:val="0"/>
      <w:suppressAutoHyphens/>
      <w:ind w:firstLine="720"/>
    </w:pPr>
    <w:rPr>
      <w:rFonts w:ascii="Arial" w:eastAsia="DejaVu Sans" w:hAnsi="Arial" w:cs="Arial"/>
      <w:kern w:val="1"/>
      <w:sz w:val="20"/>
    </w:rPr>
  </w:style>
  <w:style w:type="paragraph" w:customStyle="1" w:styleId="a7">
    <w:name w:val="Заголовок таблицы"/>
    <w:basedOn w:val="a5"/>
    <w:rsid w:val="00483ADF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EB558B"/>
    <w:pPr>
      <w:widowControl w:val="0"/>
      <w:suppressAutoHyphens/>
      <w:spacing w:line="360" w:lineRule="auto"/>
      <w:ind w:firstLine="540"/>
    </w:pPr>
    <w:rPr>
      <w:rFonts w:ascii="Nimbus Roman No9 L" w:eastAsia="DejaVu Sans" w:hAnsi="Nimbus Roman No9 L"/>
      <w:kern w:val="1"/>
      <w:szCs w:val="28"/>
    </w:rPr>
  </w:style>
  <w:style w:type="character" w:customStyle="1" w:styleId="Absatz-Standardschriftart">
    <w:name w:val="Absatz-Standardschriftart"/>
    <w:rsid w:val="002B292B"/>
  </w:style>
  <w:style w:type="character" w:customStyle="1" w:styleId="WW-Absatz-Standardschriftart">
    <w:name w:val="WW-Absatz-Standardschriftart"/>
    <w:rsid w:val="002B292B"/>
  </w:style>
  <w:style w:type="character" w:customStyle="1" w:styleId="WW-Absatz-Standardschriftart1">
    <w:name w:val="WW-Absatz-Standardschriftart1"/>
    <w:rsid w:val="002B292B"/>
  </w:style>
  <w:style w:type="character" w:customStyle="1" w:styleId="a8">
    <w:name w:val="Символ нумерации"/>
    <w:rsid w:val="002B292B"/>
  </w:style>
  <w:style w:type="character" w:customStyle="1" w:styleId="a9">
    <w:name w:val="Символ сноски"/>
    <w:rsid w:val="002B292B"/>
    <w:rPr>
      <w:vertAlign w:val="superscript"/>
    </w:rPr>
  </w:style>
  <w:style w:type="character" w:customStyle="1" w:styleId="WW-">
    <w:name w:val="WW-Символ сноски"/>
    <w:rsid w:val="002B292B"/>
    <w:rPr>
      <w:vertAlign w:val="superscript"/>
    </w:rPr>
  </w:style>
  <w:style w:type="character" w:customStyle="1" w:styleId="11">
    <w:name w:val="Знак сноски1"/>
    <w:rsid w:val="002B292B"/>
    <w:rPr>
      <w:vertAlign w:val="superscript"/>
    </w:rPr>
  </w:style>
  <w:style w:type="character" w:customStyle="1" w:styleId="aa">
    <w:name w:val="Символы концевой сноски"/>
    <w:rsid w:val="002B292B"/>
    <w:rPr>
      <w:vertAlign w:val="superscript"/>
    </w:rPr>
  </w:style>
  <w:style w:type="character" w:customStyle="1" w:styleId="WW-0">
    <w:name w:val="WW-Символы концевой сноски"/>
    <w:rsid w:val="002B292B"/>
  </w:style>
  <w:style w:type="paragraph" w:styleId="ab">
    <w:name w:val="List"/>
    <w:basedOn w:val="a1"/>
    <w:rsid w:val="002B292B"/>
  </w:style>
  <w:style w:type="paragraph" w:customStyle="1" w:styleId="12">
    <w:name w:val="Название1"/>
    <w:basedOn w:val="a"/>
    <w:rsid w:val="002B292B"/>
    <w:pPr>
      <w:widowControl w:val="0"/>
      <w:suppressLineNumbers/>
      <w:suppressAutoHyphens/>
      <w:spacing w:before="120" w:after="120"/>
    </w:pPr>
    <w:rPr>
      <w:rFonts w:ascii="Nimbus Roman No9 L" w:eastAsia="DejaVu Sans" w:hAnsi="Nimbus Roman No9 L"/>
      <w:i/>
      <w:iCs/>
      <w:kern w:val="1"/>
    </w:rPr>
  </w:style>
  <w:style w:type="paragraph" w:customStyle="1" w:styleId="13">
    <w:name w:val="Указатель1"/>
    <w:basedOn w:val="a"/>
    <w:rsid w:val="002B292B"/>
    <w:pPr>
      <w:widowControl w:val="0"/>
      <w:suppressLineNumbers/>
      <w:suppressAutoHyphens/>
    </w:pPr>
    <w:rPr>
      <w:rFonts w:ascii="Nimbus Roman No9 L" w:eastAsia="DejaVu Sans" w:hAnsi="Nimbus Roman No9 L"/>
      <w:kern w:val="1"/>
    </w:rPr>
  </w:style>
  <w:style w:type="paragraph" w:customStyle="1" w:styleId="ac">
    <w:name w:val="Заголовок к тексту"/>
    <w:basedOn w:val="a"/>
    <w:next w:val="a1"/>
    <w:rsid w:val="002B292B"/>
    <w:pPr>
      <w:widowControl w:val="0"/>
      <w:suppressAutoHyphens/>
      <w:spacing w:after="480" w:line="240" w:lineRule="exact"/>
    </w:pPr>
    <w:rPr>
      <w:rFonts w:eastAsia="DejaVu Sans"/>
      <w:b/>
      <w:kern w:val="1"/>
      <w:sz w:val="28"/>
    </w:rPr>
  </w:style>
  <w:style w:type="paragraph" w:styleId="ad">
    <w:name w:val="footnote text"/>
    <w:basedOn w:val="a"/>
    <w:semiHidden/>
    <w:rsid w:val="002B292B"/>
    <w:pPr>
      <w:widowControl w:val="0"/>
      <w:suppressLineNumbers/>
      <w:suppressAutoHyphens/>
      <w:ind w:left="283" w:hanging="283"/>
    </w:pPr>
    <w:rPr>
      <w:rFonts w:ascii="Nimbus Roman No9 L" w:eastAsia="DejaVu Sans" w:hAnsi="Nimbus Roman No9 L"/>
      <w:kern w:val="1"/>
      <w:sz w:val="20"/>
      <w:szCs w:val="20"/>
    </w:rPr>
  </w:style>
  <w:style w:type="paragraph" w:styleId="ae">
    <w:name w:val="header"/>
    <w:basedOn w:val="a"/>
    <w:rsid w:val="002B292B"/>
    <w:pPr>
      <w:widowControl w:val="0"/>
      <w:suppressAutoHyphens/>
      <w:jc w:val="center"/>
    </w:pPr>
    <w:rPr>
      <w:rFonts w:eastAsia="DejaVu Sans"/>
      <w:kern w:val="1"/>
      <w:sz w:val="28"/>
    </w:rPr>
  </w:style>
  <w:style w:type="paragraph" w:styleId="af">
    <w:name w:val="Body Text First Indent"/>
    <w:basedOn w:val="a1"/>
    <w:rsid w:val="002B292B"/>
    <w:pPr>
      <w:spacing w:line="360" w:lineRule="auto"/>
      <w:ind w:firstLine="283"/>
    </w:pPr>
  </w:style>
  <w:style w:type="paragraph" w:customStyle="1" w:styleId="af0">
    <w:name w:val="Подпись на  бланке должностного лица"/>
    <w:basedOn w:val="a"/>
    <w:next w:val="a1"/>
    <w:rsid w:val="002B292B"/>
    <w:pPr>
      <w:widowControl w:val="0"/>
      <w:suppressAutoHyphens/>
      <w:spacing w:before="480" w:line="240" w:lineRule="exact"/>
      <w:ind w:left="7088"/>
    </w:pPr>
    <w:rPr>
      <w:rFonts w:eastAsia="DejaVu Sans"/>
      <w:kern w:val="1"/>
      <w:sz w:val="28"/>
    </w:rPr>
  </w:style>
  <w:style w:type="paragraph" w:customStyle="1" w:styleId="af1">
    <w:name w:val="Исполнитель"/>
    <w:basedOn w:val="a1"/>
    <w:next w:val="a1"/>
    <w:rsid w:val="002B292B"/>
    <w:pPr>
      <w:spacing w:line="240" w:lineRule="exact"/>
    </w:pPr>
  </w:style>
  <w:style w:type="paragraph" w:customStyle="1" w:styleId="af2">
    <w:name w:val="Содержимое врезки"/>
    <w:basedOn w:val="a1"/>
    <w:rsid w:val="002B292B"/>
  </w:style>
  <w:style w:type="paragraph" w:styleId="af3">
    <w:name w:val="footer"/>
    <w:basedOn w:val="a"/>
    <w:rsid w:val="002B292B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Nimbus Roman No9 L" w:eastAsia="DejaVu Sans" w:hAnsi="Nimbus Roman No9 L"/>
      <w:kern w:val="1"/>
    </w:rPr>
  </w:style>
  <w:style w:type="table" w:styleId="af4">
    <w:name w:val="Table Grid"/>
    <w:basedOn w:val="a3"/>
    <w:rsid w:val="00E5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2"/>
    <w:rsid w:val="008C072C"/>
  </w:style>
  <w:style w:type="paragraph" w:styleId="af6">
    <w:name w:val="Balloon Text"/>
    <w:basedOn w:val="a"/>
    <w:link w:val="af7"/>
    <w:rsid w:val="00864D3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sid w:val="00864D36"/>
    <w:rPr>
      <w:rFonts w:ascii="Tahoma" w:hAnsi="Tahoma" w:cs="Tahoma"/>
      <w:sz w:val="16"/>
      <w:szCs w:val="16"/>
    </w:rPr>
  </w:style>
  <w:style w:type="character" w:styleId="af8">
    <w:name w:val="Hyperlink"/>
    <w:basedOn w:val="a2"/>
    <w:uiPriority w:val="99"/>
    <w:unhideWhenUsed/>
    <w:rsid w:val="000F0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6D1488"/>
    <w:pPr>
      <w:ind w:left="720"/>
      <w:contextualSpacing/>
    </w:pPr>
  </w:style>
  <w:style w:type="paragraph" w:styleId="30">
    <w:name w:val="Body Text Indent 3"/>
    <w:basedOn w:val="a"/>
    <w:link w:val="31"/>
    <w:rsid w:val="00304DB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2"/>
    <w:link w:val="30"/>
    <w:rsid w:val="00304DB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ytva.permarea.ru/nytvensko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0B95-42C4-49D9-8EF6-35133607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304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Дума Нытвенского городского поселения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10-6</cp:lastModifiedBy>
  <cp:revision>51</cp:revision>
  <cp:lastPrinted>2017-05-11T03:59:00Z</cp:lastPrinted>
  <dcterms:created xsi:type="dcterms:W3CDTF">2014-05-05T05:49:00Z</dcterms:created>
  <dcterms:modified xsi:type="dcterms:W3CDTF">2018-07-31T06:47:00Z</dcterms:modified>
</cp:coreProperties>
</file>